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21" w:rsidRPr="00E5591E" w:rsidRDefault="00231A21" w:rsidP="00DD0102">
      <w:pPr>
        <w:pStyle w:val="af6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rPr>
          <w:rFonts w:ascii="Arial" w:hAnsi="Arial" w:cs="Arial"/>
          <w:sz w:val="24"/>
          <w:szCs w:val="24"/>
        </w:rPr>
      </w:pPr>
    </w:p>
    <w:p w:rsidR="00E5591E" w:rsidRPr="00E5591E" w:rsidRDefault="00023454" w:rsidP="00E5591E">
      <w:pPr>
        <w:tabs>
          <w:tab w:val="left" w:pos="2880"/>
          <w:tab w:val="center" w:pos="4960"/>
        </w:tabs>
        <w:ind w:right="282"/>
        <w:rPr>
          <w:rFonts w:ascii="Arial" w:hAnsi="Arial" w:cs="Arial"/>
          <w:b/>
          <w:sz w:val="32"/>
          <w:szCs w:val="32"/>
        </w:rPr>
      </w:pPr>
      <w:r w:rsidRPr="00E5591E">
        <w:rPr>
          <w:rFonts w:ascii="Arial" w:hAnsi="Arial" w:cs="Arial"/>
        </w:rPr>
        <w:t xml:space="preserve">     </w:t>
      </w:r>
      <w:r w:rsidR="00E5591E" w:rsidRPr="00E5591E">
        <w:rPr>
          <w:rFonts w:ascii="Arial" w:hAnsi="Arial" w:cs="Arial"/>
        </w:rPr>
        <w:tab/>
      </w:r>
      <w:r w:rsidR="004F682B" w:rsidRPr="004F682B">
        <w:rPr>
          <w:rFonts w:ascii="Arial" w:hAnsi="Arial" w:cs="Arial"/>
          <w:b/>
          <w:sz w:val="32"/>
          <w:szCs w:val="32"/>
        </w:rPr>
        <w:t>11.10.</w:t>
      </w:r>
      <w:r w:rsidR="00E5591E" w:rsidRPr="00E5591E">
        <w:rPr>
          <w:rFonts w:ascii="Arial" w:hAnsi="Arial" w:cs="Arial"/>
          <w:b/>
          <w:sz w:val="32"/>
          <w:szCs w:val="32"/>
        </w:rPr>
        <w:t xml:space="preserve">2019 №  </w:t>
      </w:r>
      <w:r w:rsidR="00C562A9">
        <w:rPr>
          <w:rFonts w:ascii="Arial" w:hAnsi="Arial" w:cs="Arial"/>
          <w:b/>
          <w:sz w:val="32"/>
          <w:szCs w:val="32"/>
        </w:rPr>
        <w:t>40</w:t>
      </w:r>
      <w:r w:rsidR="00E5591E" w:rsidRPr="00E5591E">
        <w:rPr>
          <w:rFonts w:ascii="Arial" w:hAnsi="Arial" w:cs="Arial"/>
          <w:b/>
          <w:sz w:val="32"/>
          <w:szCs w:val="32"/>
        </w:rPr>
        <w:t xml:space="preserve"> </w:t>
      </w:r>
    </w:p>
    <w:p w:rsidR="00E5591E" w:rsidRPr="00E5591E" w:rsidRDefault="00E5591E" w:rsidP="00E5591E">
      <w:pPr>
        <w:tabs>
          <w:tab w:val="left" w:pos="2880"/>
          <w:tab w:val="center" w:pos="4960"/>
        </w:tabs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E5591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591E" w:rsidRPr="00E5591E" w:rsidRDefault="00E5591E" w:rsidP="00E5591E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E5591E">
        <w:rPr>
          <w:rFonts w:ascii="Arial" w:hAnsi="Arial" w:cs="Arial"/>
          <w:b/>
          <w:sz w:val="32"/>
          <w:szCs w:val="32"/>
        </w:rPr>
        <w:t>ИРКУТСКАЯ ОБЛАСТЬ</w:t>
      </w:r>
    </w:p>
    <w:p w:rsidR="00E5591E" w:rsidRPr="00E5591E" w:rsidRDefault="00E5591E" w:rsidP="00E5591E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E5591E">
        <w:rPr>
          <w:rFonts w:ascii="Arial" w:hAnsi="Arial" w:cs="Arial"/>
          <w:b/>
          <w:sz w:val="32"/>
          <w:szCs w:val="32"/>
        </w:rPr>
        <w:t>БАЯНДАЕВСКИЙ  РАЙОН</w:t>
      </w:r>
    </w:p>
    <w:p w:rsidR="00E5591E" w:rsidRPr="00E5591E" w:rsidRDefault="00E5591E" w:rsidP="00E5591E">
      <w:pPr>
        <w:tabs>
          <w:tab w:val="left" w:pos="3705"/>
        </w:tabs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E5591E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E5591E" w:rsidRPr="00E5591E" w:rsidRDefault="00E5591E" w:rsidP="00E5591E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E5591E">
        <w:rPr>
          <w:rFonts w:ascii="Arial" w:hAnsi="Arial" w:cs="Arial"/>
          <w:b/>
          <w:sz w:val="32"/>
          <w:szCs w:val="32"/>
        </w:rPr>
        <w:t>ДУМА</w:t>
      </w:r>
    </w:p>
    <w:p w:rsidR="00E5591E" w:rsidRPr="00E5591E" w:rsidRDefault="00E5591E" w:rsidP="00E5591E">
      <w:pPr>
        <w:pStyle w:val="af6"/>
        <w:jc w:val="center"/>
        <w:rPr>
          <w:rFonts w:ascii="Arial" w:hAnsi="Arial" w:cs="Arial"/>
          <w:b/>
          <w:bCs/>
          <w:sz w:val="32"/>
          <w:szCs w:val="32"/>
        </w:rPr>
      </w:pPr>
    </w:p>
    <w:p w:rsidR="00E5591E" w:rsidRPr="00E5591E" w:rsidRDefault="00E5591E" w:rsidP="00E5591E">
      <w:pPr>
        <w:pStyle w:val="af6"/>
        <w:jc w:val="center"/>
        <w:rPr>
          <w:rFonts w:ascii="Arial" w:hAnsi="Arial" w:cs="Arial"/>
          <w:b/>
          <w:bCs/>
          <w:sz w:val="32"/>
          <w:szCs w:val="32"/>
        </w:rPr>
      </w:pPr>
      <w:r w:rsidRPr="00E5591E">
        <w:rPr>
          <w:rFonts w:ascii="Arial" w:hAnsi="Arial" w:cs="Arial"/>
          <w:b/>
          <w:bCs/>
          <w:sz w:val="32"/>
          <w:szCs w:val="32"/>
        </w:rPr>
        <w:t xml:space="preserve">ОБ УТВЕРЖДЕНИИ ПРОГРАММЫ КОМПЛЕКСНОГО РАЗВИТИЯ СОЦИАЛЬНОЙ ИНФРАСТРУКТУРЫ МУНИЦИПАЛЬНОГО ОБРАЗОВАНИЯ «БАЯНДАЙ» </w:t>
      </w:r>
    </w:p>
    <w:p w:rsidR="00E5591E" w:rsidRPr="00E5591E" w:rsidRDefault="00E5591E" w:rsidP="00E5591E">
      <w:pPr>
        <w:pStyle w:val="af6"/>
        <w:jc w:val="center"/>
        <w:rPr>
          <w:rFonts w:ascii="Arial" w:hAnsi="Arial" w:cs="Arial"/>
          <w:b/>
          <w:bCs/>
          <w:sz w:val="32"/>
          <w:szCs w:val="32"/>
        </w:rPr>
      </w:pPr>
      <w:r w:rsidRPr="00E5591E">
        <w:rPr>
          <w:rFonts w:ascii="Arial" w:hAnsi="Arial" w:cs="Arial"/>
          <w:b/>
          <w:bCs/>
          <w:sz w:val="32"/>
          <w:szCs w:val="32"/>
        </w:rPr>
        <w:t>НА 2019-2031</w:t>
      </w:r>
    </w:p>
    <w:p w:rsidR="00E5591E" w:rsidRPr="00E5591E" w:rsidRDefault="00E5591E" w:rsidP="00E5591E">
      <w:pPr>
        <w:pStyle w:val="af6"/>
        <w:rPr>
          <w:rFonts w:ascii="Arial" w:hAnsi="Arial" w:cs="Arial"/>
          <w:sz w:val="24"/>
          <w:szCs w:val="24"/>
        </w:rPr>
      </w:pPr>
    </w:p>
    <w:p w:rsidR="00E5591E" w:rsidRPr="00E5591E" w:rsidRDefault="00E5591E" w:rsidP="00E5591E">
      <w:pPr>
        <w:pStyle w:val="af6"/>
        <w:rPr>
          <w:rFonts w:ascii="Arial" w:hAnsi="Arial" w:cs="Arial"/>
          <w:b/>
          <w:bCs/>
          <w:sz w:val="24"/>
          <w:szCs w:val="24"/>
        </w:rPr>
      </w:pPr>
    </w:p>
    <w:p w:rsidR="00E5591E" w:rsidRPr="00E5591E" w:rsidRDefault="00E5591E" w:rsidP="00E5591E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В целях повышения</w:t>
      </w:r>
      <w:r w:rsidRPr="00E5591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5591E">
        <w:rPr>
          <w:rFonts w:ascii="Arial" w:hAnsi="Arial" w:cs="Arial"/>
          <w:sz w:val="24"/>
          <w:szCs w:val="24"/>
        </w:rPr>
        <w:t xml:space="preserve">качества жизни населения, его занятости и </w:t>
      </w:r>
      <w:proofErr w:type="spellStart"/>
      <w:r w:rsidRPr="00E5591E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E5591E">
        <w:rPr>
          <w:rFonts w:ascii="Arial" w:hAnsi="Arial" w:cs="Arial"/>
          <w:sz w:val="24"/>
          <w:szCs w:val="24"/>
        </w:rPr>
        <w:t>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 на территории  муниципального образования «Баяндай», руководствуясь  Уставом муниципального образования «Баяндай», Дума МО «Баяндай»</w:t>
      </w:r>
    </w:p>
    <w:p w:rsidR="00E5591E" w:rsidRPr="00E5591E" w:rsidRDefault="00E5591E" w:rsidP="00E5591E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</w:p>
    <w:p w:rsidR="00E5591E" w:rsidRPr="00E5591E" w:rsidRDefault="00E5591E" w:rsidP="00E5591E">
      <w:pPr>
        <w:pStyle w:val="af6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5591E">
        <w:rPr>
          <w:rFonts w:ascii="Arial" w:hAnsi="Arial" w:cs="Arial"/>
          <w:b/>
          <w:sz w:val="32"/>
          <w:szCs w:val="32"/>
        </w:rPr>
        <w:t>РЕШИЛА:</w:t>
      </w:r>
    </w:p>
    <w:p w:rsidR="00E5591E" w:rsidRPr="00E5591E" w:rsidRDefault="00E5591E" w:rsidP="00E5591E">
      <w:pPr>
        <w:pStyle w:val="af6"/>
        <w:rPr>
          <w:rFonts w:ascii="Arial" w:hAnsi="Arial" w:cs="Arial"/>
          <w:sz w:val="24"/>
          <w:szCs w:val="24"/>
        </w:rPr>
      </w:pPr>
    </w:p>
    <w:p w:rsidR="00E5591E" w:rsidRPr="00E5591E" w:rsidRDefault="00E5591E" w:rsidP="00E5591E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E5591E">
        <w:rPr>
          <w:rFonts w:ascii="Arial" w:hAnsi="Arial" w:cs="Arial"/>
          <w:bCs/>
          <w:sz w:val="24"/>
          <w:szCs w:val="24"/>
        </w:rPr>
        <w:t>1.</w:t>
      </w:r>
      <w:r w:rsidRPr="00E5591E">
        <w:rPr>
          <w:rFonts w:ascii="Arial" w:hAnsi="Arial" w:cs="Arial"/>
          <w:sz w:val="24"/>
          <w:szCs w:val="24"/>
        </w:rPr>
        <w:t xml:space="preserve"> Утвердить Программу комплексного развития  социальной  инфраструктуры  муниципального образования «Баяндай» на 2019-203</w:t>
      </w:r>
      <w:r w:rsidR="00E554B8">
        <w:rPr>
          <w:rFonts w:ascii="Arial" w:hAnsi="Arial" w:cs="Arial"/>
          <w:sz w:val="24"/>
          <w:szCs w:val="24"/>
        </w:rPr>
        <w:t>1</w:t>
      </w:r>
      <w:r w:rsidRPr="00E5591E">
        <w:rPr>
          <w:rFonts w:ascii="Arial" w:hAnsi="Arial" w:cs="Arial"/>
          <w:sz w:val="24"/>
          <w:szCs w:val="24"/>
        </w:rPr>
        <w:t xml:space="preserve"> гг.</w:t>
      </w:r>
    </w:p>
    <w:p w:rsidR="00E5591E" w:rsidRPr="00E5591E" w:rsidRDefault="00E5591E" w:rsidP="00E5591E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559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591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Администрации МО «Баяндай».</w:t>
      </w:r>
    </w:p>
    <w:p w:rsidR="00E5591E" w:rsidRDefault="00E5591E" w:rsidP="00E554B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3. Опубликовать настоящее решение в газете «Наш Вестник» и разместить на официальном сайте Администрации МО «Баяндаевский район.</w:t>
      </w:r>
    </w:p>
    <w:p w:rsidR="00E554B8" w:rsidRDefault="00E554B8" w:rsidP="00E554B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</w:p>
    <w:p w:rsidR="00E554B8" w:rsidRPr="00E5591E" w:rsidRDefault="00E554B8" w:rsidP="00E554B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</w:p>
    <w:p w:rsidR="00E5591E" w:rsidRDefault="00E554B8" w:rsidP="00E5591E">
      <w:pPr>
        <w:pStyle w:val="af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Мотошкин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</w:p>
    <w:p w:rsidR="00E554B8" w:rsidRPr="00E5591E" w:rsidRDefault="00E554B8" w:rsidP="00E5591E">
      <w:pPr>
        <w:pStyle w:val="af6"/>
        <w:rPr>
          <w:rFonts w:ascii="Arial" w:hAnsi="Arial" w:cs="Arial"/>
          <w:sz w:val="24"/>
          <w:szCs w:val="24"/>
        </w:rPr>
      </w:pPr>
    </w:p>
    <w:p w:rsidR="00E5591E" w:rsidRPr="00E5591E" w:rsidRDefault="00E5591E" w:rsidP="00E5591E">
      <w:pPr>
        <w:pStyle w:val="af6"/>
        <w:jc w:val="right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Глава Администрации МО «Баяндай»</w:t>
      </w:r>
      <w:r w:rsidR="00E554B8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E5591E">
        <w:rPr>
          <w:rFonts w:ascii="Arial" w:hAnsi="Arial" w:cs="Arial"/>
          <w:sz w:val="24"/>
          <w:szCs w:val="24"/>
        </w:rPr>
        <w:t>Борхонов А.А.</w:t>
      </w:r>
    </w:p>
    <w:p w:rsidR="00E5591E" w:rsidRPr="00E5591E" w:rsidRDefault="00E5591E" w:rsidP="00E5591E">
      <w:pPr>
        <w:pStyle w:val="af6"/>
        <w:rPr>
          <w:rFonts w:ascii="Arial" w:hAnsi="Arial" w:cs="Arial"/>
          <w:sz w:val="24"/>
          <w:szCs w:val="24"/>
        </w:rPr>
      </w:pPr>
    </w:p>
    <w:p w:rsidR="00023454" w:rsidRPr="00E5591E" w:rsidRDefault="00023454" w:rsidP="00E5591E">
      <w:pPr>
        <w:pStyle w:val="af6"/>
        <w:tabs>
          <w:tab w:val="left" w:pos="2310"/>
        </w:tabs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DD0102" w:rsidRDefault="00DD0102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E554B8" w:rsidRPr="00E5591E" w:rsidRDefault="00E554B8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DD0102" w:rsidRPr="00E5591E" w:rsidRDefault="00DD0102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DD0102" w:rsidRPr="00E5591E" w:rsidRDefault="00DD0102" w:rsidP="00DD0102">
      <w:pPr>
        <w:pStyle w:val="af6"/>
        <w:jc w:val="right"/>
        <w:rPr>
          <w:rFonts w:ascii="Arial" w:hAnsi="Arial" w:cs="Arial"/>
          <w:bCs/>
          <w:sz w:val="24"/>
          <w:szCs w:val="24"/>
        </w:rPr>
      </w:pPr>
      <w:r w:rsidRPr="00E5591E">
        <w:rPr>
          <w:rFonts w:ascii="Arial" w:hAnsi="Arial" w:cs="Arial"/>
          <w:bCs/>
          <w:sz w:val="24"/>
          <w:szCs w:val="24"/>
        </w:rPr>
        <w:lastRenderedPageBreak/>
        <w:t xml:space="preserve">Приложение к </w:t>
      </w:r>
      <w:r w:rsidR="00E5591E" w:rsidRPr="00E5591E">
        <w:rPr>
          <w:rFonts w:ascii="Arial" w:hAnsi="Arial" w:cs="Arial"/>
          <w:bCs/>
          <w:sz w:val="24"/>
          <w:szCs w:val="24"/>
        </w:rPr>
        <w:t>решению Думы</w:t>
      </w:r>
    </w:p>
    <w:p w:rsidR="00DD0102" w:rsidRPr="00E5591E" w:rsidRDefault="00231A21" w:rsidP="00DD0102">
      <w:pPr>
        <w:pStyle w:val="af6"/>
        <w:jc w:val="right"/>
        <w:rPr>
          <w:rFonts w:ascii="Arial" w:hAnsi="Arial" w:cs="Arial"/>
          <w:bCs/>
          <w:sz w:val="24"/>
          <w:szCs w:val="24"/>
        </w:rPr>
      </w:pPr>
      <w:r w:rsidRPr="00E5591E">
        <w:rPr>
          <w:rFonts w:ascii="Arial" w:hAnsi="Arial" w:cs="Arial"/>
          <w:bCs/>
          <w:sz w:val="24"/>
          <w:szCs w:val="24"/>
        </w:rPr>
        <w:t xml:space="preserve"> </w:t>
      </w:r>
      <w:r w:rsidR="00DD0102" w:rsidRPr="00E5591E">
        <w:rPr>
          <w:rFonts w:ascii="Arial" w:hAnsi="Arial" w:cs="Arial"/>
          <w:bCs/>
          <w:sz w:val="24"/>
          <w:szCs w:val="24"/>
        </w:rPr>
        <w:t>МО «Баяндай»</w:t>
      </w:r>
    </w:p>
    <w:p w:rsidR="00DD0102" w:rsidRPr="00E5591E" w:rsidRDefault="00DD0102" w:rsidP="00DD0102">
      <w:pPr>
        <w:pStyle w:val="af6"/>
        <w:jc w:val="right"/>
        <w:rPr>
          <w:rFonts w:ascii="Arial" w:hAnsi="Arial" w:cs="Arial"/>
          <w:bCs/>
          <w:sz w:val="24"/>
          <w:szCs w:val="24"/>
        </w:rPr>
      </w:pPr>
      <w:r w:rsidRPr="00E5591E">
        <w:rPr>
          <w:rFonts w:ascii="Arial" w:hAnsi="Arial" w:cs="Arial"/>
          <w:bCs/>
          <w:sz w:val="24"/>
          <w:szCs w:val="24"/>
        </w:rPr>
        <w:t xml:space="preserve">от </w:t>
      </w:r>
      <w:r w:rsidR="00E5591E" w:rsidRPr="00E5591E">
        <w:rPr>
          <w:rFonts w:ascii="Arial" w:hAnsi="Arial" w:cs="Arial"/>
          <w:bCs/>
          <w:sz w:val="24"/>
          <w:szCs w:val="24"/>
        </w:rPr>
        <w:t>_____</w:t>
      </w:r>
      <w:r w:rsidRPr="00E5591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E5591E">
        <w:rPr>
          <w:rFonts w:ascii="Arial" w:hAnsi="Arial" w:cs="Arial"/>
          <w:bCs/>
          <w:sz w:val="24"/>
          <w:szCs w:val="24"/>
        </w:rPr>
        <w:t>г</w:t>
      </w:r>
      <w:proofErr w:type="gramEnd"/>
      <w:r w:rsidRPr="00E5591E">
        <w:rPr>
          <w:rFonts w:ascii="Arial" w:hAnsi="Arial" w:cs="Arial"/>
          <w:bCs/>
          <w:sz w:val="24"/>
          <w:szCs w:val="24"/>
        </w:rPr>
        <w:t xml:space="preserve">. № </w:t>
      </w:r>
      <w:r w:rsidR="00E5591E" w:rsidRPr="00E5591E">
        <w:rPr>
          <w:rFonts w:ascii="Arial" w:hAnsi="Arial" w:cs="Arial"/>
          <w:bCs/>
          <w:sz w:val="24"/>
          <w:szCs w:val="24"/>
        </w:rPr>
        <w:t>___</w:t>
      </w:r>
    </w:p>
    <w:p w:rsidR="00DD0102" w:rsidRPr="00E5591E" w:rsidRDefault="00DD0102" w:rsidP="00023454">
      <w:pPr>
        <w:pStyle w:val="af6"/>
        <w:jc w:val="both"/>
        <w:rPr>
          <w:rFonts w:ascii="Arial" w:hAnsi="Arial" w:cs="Arial"/>
          <w:bCs/>
          <w:sz w:val="24"/>
          <w:szCs w:val="24"/>
        </w:rPr>
      </w:pPr>
    </w:p>
    <w:p w:rsidR="00DD0102" w:rsidRPr="00E5591E" w:rsidRDefault="00DD0102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DD0102" w:rsidRPr="00E5591E" w:rsidRDefault="00DD0102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DD0102" w:rsidRPr="00E5591E" w:rsidRDefault="00DD0102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1169670</wp:posOffset>
            </wp:positionV>
            <wp:extent cx="5715000" cy="4114800"/>
            <wp:effectExtent l="19050" t="0" r="0" b="0"/>
            <wp:wrapSquare wrapText="bothSides"/>
            <wp:docPr id="2" name="Рисунок 2" descr="DSCF0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03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102" w:rsidRPr="00E5591E" w:rsidRDefault="00DD0102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DD0102" w:rsidRPr="00E5591E" w:rsidRDefault="00DD0102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DD0102" w:rsidRPr="00E5591E" w:rsidRDefault="00DD0102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DD0102" w:rsidRPr="00E5591E" w:rsidRDefault="00DD0102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DD0102" w:rsidRPr="00E5591E" w:rsidRDefault="00DD0102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DD0102" w:rsidRPr="00E5591E" w:rsidRDefault="00DD0102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DD0102" w:rsidRPr="00E5591E" w:rsidRDefault="00DD0102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DD0102" w:rsidRPr="00E5591E" w:rsidRDefault="00DD0102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DD0102" w:rsidRPr="00E5591E" w:rsidRDefault="00DD0102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E5591E" w:rsidRDefault="00023454" w:rsidP="00023454">
      <w:pPr>
        <w:pStyle w:val="af6"/>
        <w:jc w:val="center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 xml:space="preserve">ПРОГРАММА КОМПЛЕКСНОГО  РАЗВИТИЯ  СОЦИАЛЬНОЙ  ИНФРАСТРУКТУРЫ </w:t>
      </w:r>
      <w:r w:rsidR="00DD0102" w:rsidRPr="00E5591E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«БАЯНДАЙ» </w:t>
      </w:r>
    </w:p>
    <w:p w:rsidR="00023454" w:rsidRPr="00E5591E" w:rsidRDefault="00023454" w:rsidP="00023454">
      <w:pPr>
        <w:pStyle w:val="af6"/>
        <w:jc w:val="center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на  201</w:t>
      </w:r>
      <w:r w:rsidR="00DD0102" w:rsidRPr="00E5591E">
        <w:rPr>
          <w:rFonts w:ascii="Arial" w:hAnsi="Arial" w:cs="Arial"/>
          <w:b/>
          <w:bCs/>
          <w:sz w:val="24"/>
          <w:szCs w:val="24"/>
        </w:rPr>
        <w:t>8</w:t>
      </w:r>
      <w:r w:rsidRPr="00E5591E">
        <w:rPr>
          <w:rFonts w:ascii="Arial" w:hAnsi="Arial" w:cs="Arial"/>
          <w:b/>
          <w:bCs/>
          <w:sz w:val="24"/>
          <w:szCs w:val="24"/>
        </w:rPr>
        <w:t xml:space="preserve"> </w:t>
      </w:r>
      <w:r w:rsidR="00DD0102" w:rsidRPr="00E5591E">
        <w:rPr>
          <w:rFonts w:ascii="Arial" w:hAnsi="Arial" w:cs="Arial"/>
          <w:b/>
          <w:bCs/>
          <w:sz w:val="24"/>
          <w:szCs w:val="24"/>
        </w:rPr>
        <w:t>–</w:t>
      </w:r>
      <w:r w:rsidRPr="00E5591E">
        <w:rPr>
          <w:rFonts w:ascii="Arial" w:hAnsi="Arial" w:cs="Arial"/>
          <w:b/>
          <w:bCs/>
          <w:sz w:val="24"/>
          <w:szCs w:val="24"/>
        </w:rPr>
        <w:t xml:space="preserve"> 203</w:t>
      </w:r>
      <w:r w:rsidR="009B4896" w:rsidRPr="00E5591E">
        <w:rPr>
          <w:rFonts w:ascii="Arial" w:hAnsi="Arial" w:cs="Arial"/>
          <w:b/>
          <w:bCs/>
          <w:sz w:val="24"/>
          <w:szCs w:val="24"/>
        </w:rPr>
        <w:t>1</w:t>
      </w:r>
      <w:r w:rsidR="00DD0102" w:rsidRPr="00E559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591E">
        <w:rPr>
          <w:rFonts w:ascii="Arial" w:hAnsi="Arial" w:cs="Arial"/>
          <w:b/>
          <w:bCs/>
          <w:sz w:val="24"/>
          <w:szCs w:val="24"/>
        </w:rPr>
        <w:t>гг.</w:t>
      </w:r>
    </w:p>
    <w:p w:rsidR="00023454" w:rsidRPr="00E5591E" w:rsidRDefault="00023454" w:rsidP="00023454">
      <w:pPr>
        <w:pStyle w:val="af6"/>
        <w:jc w:val="center"/>
        <w:rPr>
          <w:rFonts w:ascii="Arial" w:hAnsi="Arial" w:cs="Arial"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                                       </w:t>
      </w:r>
      <w:r w:rsidR="00E34FE3" w:rsidRPr="00E5591E">
        <w:rPr>
          <w:rFonts w:ascii="Arial" w:hAnsi="Arial" w:cs="Arial"/>
          <w:sz w:val="24"/>
          <w:szCs w:val="24"/>
        </w:rPr>
        <w:t>                     </w:t>
      </w:r>
      <w:r w:rsidRPr="00E5591E">
        <w:rPr>
          <w:rFonts w:ascii="Arial" w:hAnsi="Arial" w:cs="Arial"/>
          <w:sz w:val="24"/>
          <w:szCs w:val="24"/>
        </w:rPr>
        <w:t>              </w:t>
      </w:r>
      <w:r w:rsidR="00E34FE3" w:rsidRPr="00E5591E">
        <w:rPr>
          <w:rFonts w:ascii="Arial" w:hAnsi="Arial" w:cs="Arial"/>
          <w:sz w:val="24"/>
          <w:szCs w:val="24"/>
        </w:rPr>
        <w:t>                             </w:t>
      </w:r>
    </w:p>
    <w:p w:rsidR="00023454" w:rsidRPr="00E5591E" w:rsidRDefault="00E34FE3" w:rsidP="00023454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E5591E">
        <w:rPr>
          <w:rFonts w:ascii="Arial" w:hAnsi="Arial" w:cs="Arial"/>
          <w:b/>
          <w:sz w:val="24"/>
          <w:szCs w:val="24"/>
        </w:rPr>
        <w:t>с</w:t>
      </w:r>
      <w:r w:rsidR="00023454" w:rsidRPr="00E5591E">
        <w:rPr>
          <w:rFonts w:ascii="Arial" w:hAnsi="Arial" w:cs="Arial"/>
          <w:b/>
          <w:sz w:val="24"/>
          <w:szCs w:val="24"/>
        </w:rPr>
        <w:t xml:space="preserve">. </w:t>
      </w:r>
      <w:r w:rsidRPr="00E5591E">
        <w:rPr>
          <w:rFonts w:ascii="Arial" w:hAnsi="Arial" w:cs="Arial"/>
          <w:b/>
          <w:sz w:val="24"/>
          <w:szCs w:val="24"/>
        </w:rPr>
        <w:t>Баяндай</w:t>
      </w:r>
    </w:p>
    <w:p w:rsidR="00023454" w:rsidRPr="00E5591E" w:rsidRDefault="00023454" w:rsidP="00023454">
      <w:pPr>
        <w:pStyle w:val="af6"/>
        <w:jc w:val="center"/>
        <w:rPr>
          <w:rFonts w:ascii="Arial" w:hAnsi="Arial" w:cs="Arial"/>
          <w:b/>
          <w:sz w:val="24"/>
          <w:szCs w:val="24"/>
        </w:rPr>
      </w:pPr>
    </w:p>
    <w:p w:rsidR="00023454" w:rsidRDefault="00023454" w:rsidP="00023454">
      <w:pPr>
        <w:pStyle w:val="af6"/>
        <w:jc w:val="center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201</w:t>
      </w:r>
      <w:r w:rsidR="007A53E7" w:rsidRPr="00E5591E">
        <w:rPr>
          <w:rFonts w:ascii="Arial" w:hAnsi="Arial" w:cs="Arial"/>
          <w:b/>
          <w:bCs/>
          <w:sz w:val="24"/>
          <w:szCs w:val="24"/>
        </w:rPr>
        <w:t>9</w:t>
      </w:r>
      <w:r w:rsidRPr="00E5591E">
        <w:rPr>
          <w:rFonts w:ascii="Arial" w:hAnsi="Arial" w:cs="Arial"/>
          <w:b/>
          <w:bCs/>
          <w:sz w:val="24"/>
          <w:szCs w:val="24"/>
        </w:rPr>
        <w:t xml:space="preserve"> год.</w:t>
      </w:r>
    </w:p>
    <w:p w:rsidR="00E5591E" w:rsidRPr="00E5591E" w:rsidRDefault="00E5591E" w:rsidP="00023454">
      <w:pPr>
        <w:pStyle w:val="af6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spacing w:after="214"/>
        <w:ind w:left="27" w:right="18" w:hanging="10"/>
        <w:jc w:val="both"/>
        <w:rPr>
          <w:rFonts w:ascii="Arial" w:hAnsi="Arial" w:cs="Arial"/>
          <w:b/>
          <w:color w:val="000000"/>
        </w:rPr>
      </w:pPr>
    </w:p>
    <w:p w:rsidR="00023454" w:rsidRPr="00E5591E" w:rsidRDefault="00023454" w:rsidP="00023454">
      <w:pPr>
        <w:spacing w:after="214"/>
        <w:ind w:left="27" w:right="18" w:hanging="10"/>
        <w:jc w:val="center"/>
        <w:rPr>
          <w:rFonts w:ascii="Arial" w:hAnsi="Arial" w:cs="Arial"/>
          <w:b/>
          <w:color w:val="000000"/>
        </w:rPr>
      </w:pPr>
      <w:r w:rsidRPr="00E5591E">
        <w:rPr>
          <w:rFonts w:ascii="Arial" w:hAnsi="Arial" w:cs="Arial"/>
          <w:b/>
          <w:color w:val="000000"/>
        </w:rPr>
        <w:lastRenderedPageBreak/>
        <w:t>1. Паспорт</w:t>
      </w:r>
    </w:p>
    <w:p w:rsidR="00023454" w:rsidRPr="00E5591E" w:rsidRDefault="00023454" w:rsidP="00E34FE3">
      <w:pPr>
        <w:spacing w:line="240" w:lineRule="atLeast"/>
        <w:ind w:left="28" w:right="18" w:hanging="11"/>
        <w:contextualSpacing/>
        <w:jc w:val="center"/>
        <w:rPr>
          <w:rFonts w:ascii="Arial" w:hAnsi="Arial" w:cs="Arial"/>
          <w:color w:val="000000"/>
        </w:rPr>
      </w:pPr>
      <w:r w:rsidRPr="00E5591E">
        <w:rPr>
          <w:rFonts w:ascii="Arial" w:hAnsi="Arial" w:cs="Arial"/>
          <w:color w:val="000000"/>
        </w:rPr>
        <w:t>муниципальной программы Комплексное развитие социальной</w:t>
      </w:r>
    </w:p>
    <w:p w:rsidR="00023454" w:rsidRPr="00E5591E" w:rsidRDefault="00023454" w:rsidP="00E34FE3">
      <w:pPr>
        <w:spacing w:line="240" w:lineRule="atLeast"/>
        <w:ind w:left="28" w:right="16" w:hanging="11"/>
        <w:contextualSpacing/>
        <w:jc w:val="center"/>
        <w:rPr>
          <w:rFonts w:ascii="Arial" w:hAnsi="Arial" w:cs="Arial"/>
          <w:color w:val="000000"/>
        </w:rPr>
      </w:pPr>
      <w:r w:rsidRPr="00E5591E">
        <w:rPr>
          <w:rFonts w:ascii="Arial" w:hAnsi="Arial" w:cs="Arial"/>
          <w:color w:val="000000"/>
        </w:rPr>
        <w:t>инфраструктуры на территории муниципального образования «</w:t>
      </w:r>
      <w:r w:rsidR="00E34FE3" w:rsidRPr="00E5591E">
        <w:rPr>
          <w:rFonts w:ascii="Arial" w:hAnsi="Arial" w:cs="Arial"/>
          <w:color w:val="000000"/>
        </w:rPr>
        <w:t>Баяндай</w:t>
      </w:r>
      <w:r w:rsidRPr="00E5591E">
        <w:rPr>
          <w:rFonts w:ascii="Arial" w:hAnsi="Arial" w:cs="Arial"/>
          <w:color w:val="000000"/>
        </w:rPr>
        <w:t>»</w:t>
      </w:r>
    </w:p>
    <w:p w:rsidR="00023454" w:rsidRPr="00E5591E" w:rsidRDefault="00023454" w:rsidP="00E34FE3">
      <w:pPr>
        <w:spacing w:line="240" w:lineRule="atLeast"/>
        <w:ind w:left="28" w:right="16" w:hanging="11"/>
        <w:contextualSpacing/>
        <w:jc w:val="center"/>
        <w:rPr>
          <w:rFonts w:ascii="Arial" w:hAnsi="Arial" w:cs="Arial"/>
          <w:color w:val="000000"/>
        </w:rPr>
      </w:pPr>
      <w:r w:rsidRPr="00E5591E">
        <w:rPr>
          <w:rFonts w:ascii="Arial" w:hAnsi="Arial" w:cs="Arial"/>
          <w:color w:val="000000"/>
        </w:rPr>
        <w:t>на 201</w:t>
      </w:r>
      <w:r w:rsidR="00E34FE3" w:rsidRPr="00E5591E">
        <w:rPr>
          <w:rFonts w:ascii="Arial" w:hAnsi="Arial" w:cs="Arial"/>
          <w:color w:val="000000"/>
        </w:rPr>
        <w:t>8</w:t>
      </w:r>
      <w:r w:rsidRPr="00E5591E">
        <w:rPr>
          <w:rFonts w:ascii="Arial" w:hAnsi="Arial" w:cs="Arial"/>
          <w:color w:val="000000"/>
        </w:rPr>
        <w:t xml:space="preserve"> </w:t>
      </w:r>
      <w:r w:rsidR="007A53E7" w:rsidRPr="00E5591E">
        <w:rPr>
          <w:rFonts w:ascii="Arial" w:hAnsi="Arial" w:cs="Arial"/>
          <w:color w:val="000000"/>
        </w:rPr>
        <w:t>–</w:t>
      </w:r>
      <w:r w:rsidRPr="00E5591E">
        <w:rPr>
          <w:rFonts w:ascii="Arial" w:hAnsi="Arial" w:cs="Arial"/>
          <w:color w:val="000000"/>
        </w:rPr>
        <w:t xml:space="preserve"> 203</w:t>
      </w:r>
      <w:r w:rsidR="009B4896" w:rsidRPr="00E5591E">
        <w:rPr>
          <w:rFonts w:ascii="Arial" w:hAnsi="Arial" w:cs="Arial"/>
          <w:color w:val="000000"/>
        </w:rPr>
        <w:t>1</w:t>
      </w:r>
      <w:r w:rsidRPr="00E5591E">
        <w:rPr>
          <w:rFonts w:ascii="Arial" w:hAnsi="Arial" w:cs="Arial"/>
          <w:color w:val="000000"/>
        </w:rPr>
        <w:t xml:space="preserve"> гг.</w:t>
      </w:r>
    </w:p>
    <w:tbl>
      <w:tblPr>
        <w:tblW w:w="9400" w:type="dxa"/>
        <w:tblInd w:w="211" w:type="dxa"/>
        <w:tblCellMar>
          <w:top w:w="73" w:type="dxa"/>
          <w:left w:w="113" w:type="dxa"/>
          <w:right w:w="114" w:type="dxa"/>
        </w:tblCellMar>
        <w:tblLook w:val="04A0"/>
      </w:tblPr>
      <w:tblGrid>
        <w:gridCol w:w="2378"/>
        <w:gridCol w:w="7022"/>
      </w:tblGrid>
      <w:tr w:rsidR="00023454" w:rsidRPr="00E5591E" w:rsidTr="00023454">
        <w:trPr>
          <w:trHeight w:val="136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23454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23454" w:rsidP="009B4896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Муниципальная программа «Комплексное развитие социальной инфраструктуры на территории муниципального образования «</w:t>
            </w:r>
            <w:r w:rsidR="00E34FE3" w:rsidRPr="00E5591E">
              <w:rPr>
                <w:rFonts w:ascii="Arial" w:hAnsi="Arial" w:cs="Arial"/>
              </w:rPr>
              <w:t>Баяндай</w:t>
            </w:r>
            <w:r w:rsidRPr="00E5591E">
              <w:rPr>
                <w:rFonts w:ascii="Arial" w:hAnsi="Arial" w:cs="Arial"/>
              </w:rPr>
              <w:t>» на 201</w:t>
            </w:r>
            <w:r w:rsidR="00E34FE3" w:rsidRPr="00E5591E">
              <w:rPr>
                <w:rFonts w:ascii="Arial" w:hAnsi="Arial" w:cs="Arial"/>
              </w:rPr>
              <w:t>8</w:t>
            </w:r>
            <w:r w:rsidRPr="00E5591E">
              <w:rPr>
                <w:rFonts w:ascii="Arial" w:hAnsi="Arial" w:cs="Arial"/>
              </w:rPr>
              <w:t>- 203</w:t>
            </w:r>
            <w:r w:rsidR="009B4896" w:rsidRPr="00E5591E">
              <w:rPr>
                <w:rFonts w:ascii="Arial" w:hAnsi="Arial" w:cs="Arial"/>
              </w:rPr>
              <w:t>1</w:t>
            </w:r>
            <w:r w:rsidRPr="00E5591E">
              <w:rPr>
                <w:rFonts w:ascii="Arial" w:hAnsi="Arial" w:cs="Arial"/>
              </w:rPr>
              <w:t xml:space="preserve"> гг.» (далее – Программа)</w:t>
            </w:r>
          </w:p>
        </w:tc>
      </w:tr>
      <w:tr w:rsidR="00023454" w:rsidRPr="00E5591E" w:rsidTr="00712ECC">
        <w:trPr>
          <w:trHeight w:val="362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23454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Основания для разработки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23454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 xml:space="preserve">- Федеральный закон от 06 октября 2003 года </w:t>
            </w:r>
            <w:hyperlink r:id="rId7" w:history="1">
              <w:r w:rsidRPr="00E5591E">
                <w:rPr>
                  <w:rStyle w:val="a4"/>
                  <w:rFonts w:ascii="Arial" w:hAnsi="Arial" w:cs="Arial"/>
                  <w:color w:val="auto"/>
                </w:rPr>
                <w:t>№</w:t>
              </w:r>
            </w:hyperlink>
            <w:r w:rsidRPr="00E5591E">
              <w:rPr>
                <w:rFonts w:ascii="Arial" w:hAnsi="Arial" w:cs="Arial"/>
              </w:rPr>
              <w:t xml:space="preserve"> </w:t>
            </w:r>
            <w:hyperlink r:id="rId8" w:history="1">
              <w:r w:rsidRPr="00E5591E">
                <w:rPr>
                  <w:rStyle w:val="a4"/>
                  <w:rFonts w:ascii="Arial" w:hAnsi="Arial" w:cs="Arial"/>
                  <w:color w:val="auto"/>
                </w:rPr>
                <w:t>131-</w:t>
              </w:r>
            </w:hyperlink>
            <w:hyperlink r:id="rId9" w:history="1">
              <w:r w:rsidRPr="00E5591E">
                <w:rPr>
                  <w:rStyle w:val="a4"/>
                  <w:rFonts w:ascii="Arial" w:hAnsi="Arial" w:cs="Arial"/>
                  <w:color w:val="auto"/>
                </w:rPr>
                <w:t>ФЗ</w:t>
              </w:r>
            </w:hyperlink>
            <w:r w:rsidRPr="00E5591E">
              <w:rPr>
                <w:rFonts w:ascii="Arial" w:hAnsi="Arial" w:cs="Arial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23454" w:rsidRPr="00E5591E" w:rsidRDefault="00023454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- Градостроительный кодекс РФ</w:t>
            </w:r>
          </w:p>
          <w:p w:rsidR="00023454" w:rsidRPr="00E5591E" w:rsidRDefault="00023454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- постановление Правительства Российской Федерации от 01.10.2015 № 1450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023454" w:rsidRPr="00E5591E" w:rsidRDefault="00023454">
            <w:pPr>
              <w:spacing w:line="240" w:lineRule="atLeast"/>
              <w:ind w:right="1"/>
              <w:contextualSpacing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- Генеральный план и правила землепользования и застройки муниципального образования «</w:t>
            </w:r>
            <w:r w:rsidR="00E34FE3" w:rsidRPr="00E5591E">
              <w:rPr>
                <w:rFonts w:ascii="Arial" w:hAnsi="Arial" w:cs="Arial"/>
              </w:rPr>
              <w:t>Баяндай</w:t>
            </w:r>
            <w:r w:rsidRPr="00E5591E">
              <w:rPr>
                <w:rFonts w:ascii="Arial" w:hAnsi="Arial" w:cs="Arial"/>
              </w:rPr>
              <w:t>» Б</w:t>
            </w:r>
            <w:r w:rsidR="00E34FE3" w:rsidRPr="00E5591E">
              <w:rPr>
                <w:rFonts w:ascii="Arial" w:hAnsi="Arial" w:cs="Arial"/>
              </w:rPr>
              <w:t>аяндаевского</w:t>
            </w:r>
            <w:r w:rsidRPr="00E5591E">
              <w:rPr>
                <w:rFonts w:ascii="Arial" w:hAnsi="Arial" w:cs="Arial"/>
              </w:rPr>
              <w:t xml:space="preserve"> района Иркутской области</w:t>
            </w:r>
          </w:p>
          <w:p w:rsidR="00023454" w:rsidRPr="00E5591E" w:rsidRDefault="00023454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- Нормативы градостроительного проектирования</w:t>
            </w:r>
          </w:p>
        </w:tc>
      </w:tr>
      <w:tr w:rsidR="007A53E7" w:rsidRPr="00E5591E" w:rsidTr="00712ECC">
        <w:trPr>
          <w:trHeight w:val="362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3E7" w:rsidRPr="00E5591E" w:rsidRDefault="007A53E7" w:rsidP="007A53E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Наимен6ование Заказчика программы, его местонахождение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3E7" w:rsidRPr="00E5591E" w:rsidRDefault="007A53E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Администрация муниципального образования «Баяндай» Баяндаевского района Иркутской области.</w:t>
            </w:r>
          </w:p>
          <w:p w:rsidR="007A53E7" w:rsidRPr="00E5591E" w:rsidRDefault="007A53E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669120, Иркутская область, Баяндаевский район, с. Баяндай, ул. Некунде, 80</w:t>
            </w:r>
          </w:p>
        </w:tc>
      </w:tr>
      <w:tr w:rsidR="00023454" w:rsidRPr="00E5591E" w:rsidTr="00023454">
        <w:trPr>
          <w:trHeight w:val="68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23454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23454" w:rsidP="00E34FE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Администрация муниципального образования «</w:t>
            </w:r>
            <w:r w:rsidR="00E34FE3" w:rsidRPr="00E5591E">
              <w:rPr>
                <w:rFonts w:ascii="Arial" w:hAnsi="Arial" w:cs="Arial"/>
              </w:rPr>
              <w:t>Баяндай</w:t>
            </w:r>
            <w:r w:rsidRPr="00E5591E">
              <w:rPr>
                <w:rFonts w:ascii="Arial" w:hAnsi="Arial" w:cs="Arial"/>
              </w:rPr>
              <w:t>»</w:t>
            </w:r>
          </w:p>
        </w:tc>
      </w:tr>
      <w:tr w:rsidR="00023454" w:rsidRPr="00E5591E" w:rsidTr="00023454">
        <w:trPr>
          <w:trHeight w:val="7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23454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23454" w:rsidP="00E34FE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Администрация муниципального образования «</w:t>
            </w:r>
            <w:r w:rsidR="00E34FE3" w:rsidRPr="00E5591E">
              <w:rPr>
                <w:rFonts w:ascii="Arial" w:hAnsi="Arial" w:cs="Arial"/>
              </w:rPr>
              <w:t>Баяндай</w:t>
            </w:r>
            <w:r w:rsidRPr="00E5591E">
              <w:rPr>
                <w:rFonts w:ascii="Arial" w:hAnsi="Arial" w:cs="Arial"/>
              </w:rPr>
              <w:t>»</w:t>
            </w:r>
          </w:p>
          <w:p w:rsidR="009B4896" w:rsidRPr="00E5591E" w:rsidRDefault="009B4896" w:rsidP="00E34FE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Подрядные организации</w:t>
            </w:r>
          </w:p>
        </w:tc>
      </w:tr>
      <w:tr w:rsidR="00023454" w:rsidRPr="00E5591E" w:rsidTr="00712ECC">
        <w:trPr>
          <w:trHeight w:val="99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23454">
            <w:pPr>
              <w:spacing w:line="240" w:lineRule="atLeast"/>
              <w:jc w:val="both"/>
              <w:rPr>
                <w:rFonts w:ascii="Arial" w:hAnsi="Arial" w:cs="Arial"/>
              </w:rPr>
            </w:pPr>
            <w:proofErr w:type="gramStart"/>
            <w:r w:rsidRPr="00E5591E">
              <w:rPr>
                <w:rFonts w:ascii="Arial" w:hAnsi="Arial" w:cs="Arial"/>
              </w:rPr>
              <w:t>Контроль за</w:t>
            </w:r>
            <w:proofErr w:type="gramEnd"/>
            <w:r w:rsidRPr="00E5591E">
              <w:rPr>
                <w:rFonts w:ascii="Arial" w:hAnsi="Arial" w:cs="Arial"/>
              </w:rPr>
              <w:t xml:space="preserve"> реализацией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23454" w:rsidP="00E34FE3">
            <w:pPr>
              <w:spacing w:line="240" w:lineRule="atLeast"/>
              <w:ind w:right="86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E5591E">
              <w:rPr>
                <w:rFonts w:ascii="Arial" w:hAnsi="Arial" w:cs="Arial"/>
              </w:rPr>
              <w:t>Контроль за</w:t>
            </w:r>
            <w:proofErr w:type="gramEnd"/>
            <w:r w:rsidRPr="00E5591E">
              <w:rPr>
                <w:rFonts w:ascii="Arial" w:hAnsi="Arial" w:cs="Arial"/>
              </w:rPr>
              <w:t xml:space="preserve"> реализацией Программы осуществляет Администрация муниципального образования «</w:t>
            </w:r>
            <w:r w:rsidR="00E34FE3" w:rsidRPr="00E5591E">
              <w:rPr>
                <w:rFonts w:ascii="Arial" w:hAnsi="Arial" w:cs="Arial"/>
              </w:rPr>
              <w:t>Баяндай</w:t>
            </w:r>
            <w:r w:rsidRPr="00E5591E">
              <w:rPr>
                <w:rFonts w:ascii="Arial" w:hAnsi="Arial" w:cs="Arial"/>
              </w:rPr>
              <w:t>»</w:t>
            </w:r>
          </w:p>
        </w:tc>
      </w:tr>
      <w:tr w:rsidR="00023454" w:rsidRPr="00E5591E" w:rsidTr="00023454">
        <w:trPr>
          <w:trHeight w:val="3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23454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23454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Комплексное развитие социальной инфраструктуры</w:t>
            </w:r>
          </w:p>
        </w:tc>
      </w:tr>
      <w:tr w:rsidR="00023454" w:rsidRPr="00E5591E" w:rsidTr="00712ECC">
        <w:trPr>
          <w:trHeight w:val="134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23454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23454">
            <w:pPr>
              <w:spacing w:line="240" w:lineRule="atLeast"/>
              <w:ind w:left="37"/>
              <w:contextualSpacing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Повышение доступности и уровня обеспеченности населения объектами социальной инфраструктуры и обеспечение безопасности, качества и эффективности использования населением объектов социальной инфраструктуры</w:t>
            </w:r>
          </w:p>
        </w:tc>
      </w:tr>
      <w:tr w:rsidR="00023454" w:rsidRPr="00E5591E" w:rsidTr="00712ECC">
        <w:trPr>
          <w:trHeight w:val="176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23454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lastRenderedPageBreak/>
              <w:t>Целевые показатели (индикаторы) развития социальной инфраструктуры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54" w:rsidRPr="00E5591E" w:rsidRDefault="005B2206" w:rsidP="005B2206">
            <w:pPr>
              <w:spacing w:line="240" w:lineRule="atLeast"/>
              <w:ind w:left="37" w:right="45"/>
              <w:contextualSpacing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1. Увеличение объема услуг, оказываемых населению в областях физической культуры и массового спорта, культуры.</w:t>
            </w:r>
          </w:p>
          <w:p w:rsidR="005B2206" w:rsidRPr="00E5591E" w:rsidRDefault="005B2206" w:rsidP="005B2206">
            <w:pPr>
              <w:spacing w:line="240" w:lineRule="atLeast"/>
              <w:ind w:left="37" w:right="45"/>
              <w:contextualSpacing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2. Развитие сети объектов социальной инфраструктуры сельского поселения с увеличением мощностей.</w:t>
            </w:r>
          </w:p>
          <w:p w:rsidR="005B2206" w:rsidRPr="00E5591E" w:rsidRDefault="005B2206" w:rsidP="005B2206">
            <w:pPr>
              <w:spacing w:line="240" w:lineRule="atLeast"/>
              <w:ind w:left="37" w:right="45"/>
              <w:contextualSpacing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3. Количество отремонтированных административных зданий.</w:t>
            </w:r>
          </w:p>
          <w:p w:rsidR="005B2206" w:rsidRPr="00E5591E" w:rsidRDefault="005B2206" w:rsidP="005B2206">
            <w:pPr>
              <w:spacing w:line="240" w:lineRule="atLeast"/>
              <w:ind w:left="37" w:right="45"/>
              <w:contextualSpacing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4. Площадь введенных в действие плоскостных сооружений.</w:t>
            </w:r>
          </w:p>
          <w:p w:rsidR="005B2206" w:rsidRPr="00E5591E" w:rsidRDefault="00EE3661" w:rsidP="005B2206">
            <w:pPr>
              <w:spacing w:line="240" w:lineRule="atLeast"/>
              <w:ind w:left="37" w:right="45"/>
              <w:contextualSpacing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5. Количество введенных в эксплуатацию спортивных объектов.</w:t>
            </w:r>
          </w:p>
          <w:p w:rsidR="00EE3661" w:rsidRPr="00E5591E" w:rsidRDefault="00EE3661" w:rsidP="005B2206">
            <w:pPr>
              <w:spacing w:line="240" w:lineRule="atLeast"/>
              <w:ind w:left="37" w:right="45"/>
              <w:contextualSpacing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6. Количество введенных в эксплуатацию зданий культуры (Дом культуры).</w:t>
            </w:r>
          </w:p>
          <w:p w:rsidR="00EE3661" w:rsidRPr="00E5591E" w:rsidRDefault="00EE3661" w:rsidP="005B2206">
            <w:pPr>
              <w:spacing w:line="240" w:lineRule="atLeast"/>
              <w:ind w:left="37" w:right="45"/>
              <w:contextualSpacing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7. Количество людей, улучшивших жилищные условия по программе «Переселение граждан их аварийного жилищного фонда до 202</w:t>
            </w:r>
            <w:r w:rsidR="00E5591E">
              <w:rPr>
                <w:rFonts w:ascii="Arial" w:hAnsi="Arial" w:cs="Arial"/>
              </w:rPr>
              <w:t>5</w:t>
            </w:r>
            <w:r w:rsidRPr="00E5591E">
              <w:rPr>
                <w:rFonts w:ascii="Arial" w:hAnsi="Arial" w:cs="Arial"/>
              </w:rPr>
              <w:t xml:space="preserve"> года».</w:t>
            </w:r>
          </w:p>
          <w:p w:rsidR="000069BF" w:rsidRPr="00E5591E" w:rsidRDefault="000069BF" w:rsidP="005B2206">
            <w:pPr>
              <w:spacing w:line="240" w:lineRule="atLeast"/>
              <w:ind w:left="37" w:right="45"/>
              <w:contextualSpacing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8. Количество обустроенных общественных территорий.</w:t>
            </w:r>
          </w:p>
        </w:tc>
      </w:tr>
      <w:tr w:rsidR="00023454" w:rsidRPr="00E5591E" w:rsidTr="00023454">
        <w:trPr>
          <w:trHeight w:val="147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712ECC">
            <w:pPr>
              <w:spacing w:after="26"/>
              <w:jc w:val="both"/>
              <w:rPr>
                <w:rFonts w:ascii="Arial" w:hAnsi="Arial" w:cs="Arial"/>
                <w:color w:val="000000"/>
              </w:rPr>
            </w:pPr>
            <w:r w:rsidRPr="00E5591E">
              <w:rPr>
                <w:rFonts w:ascii="Arial" w:hAnsi="Arial" w:cs="Arial"/>
                <w:color w:val="000000"/>
              </w:rPr>
              <w:t>О</w:t>
            </w:r>
            <w:r w:rsidR="00023454" w:rsidRPr="00E5591E">
              <w:rPr>
                <w:rFonts w:ascii="Arial" w:hAnsi="Arial" w:cs="Arial"/>
                <w:color w:val="000000"/>
              </w:rPr>
              <w:t>писание запланированных мероприятий</w:t>
            </w:r>
          </w:p>
          <w:p w:rsidR="00023454" w:rsidRPr="00E5591E" w:rsidRDefault="00023454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  <w:color w:val="000000"/>
              </w:rPr>
              <w:t>(инвестиционных проектов) по проектированию, строительству, реконструкции объектов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54" w:rsidRPr="00E5591E" w:rsidRDefault="00023454">
            <w:pPr>
              <w:spacing w:line="268" w:lineRule="auto"/>
              <w:ind w:left="16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  <w:color w:val="000000"/>
              </w:rPr>
              <w:t xml:space="preserve">1.Строительство </w:t>
            </w:r>
            <w:r w:rsidR="00EE3661" w:rsidRPr="00E5591E">
              <w:rPr>
                <w:rFonts w:ascii="Arial" w:hAnsi="Arial" w:cs="Arial"/>
                <w:color w:val="000000"/>
              </w:rPr>
              <w:t xml:space="preserve">новой </w:t>
            </w:r>
            <w:r w:rsidR="00E34FE3" w:rsidRPr="00E5591E">
              <w:rPr>
                <w:rFonts w:ascii="Arial" w:hAnsi="Arial" w:cs="Arial"/>
                <w:color w:val="000000"/>
              </w:rPr>
              <w:t>средней школы</w:t>
            </w:r>
            <w:r w:rsidR="00EE3661" w:rsidRPr="00E5591E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EE3661" w:rsidRPr="00E5591E">
              <w:rPr>
                <w:rFonts w:ascii="Arial" w:hAnsi="Arial" w:cs="Arial"/>
                <w:color w:val="000000"/>
              </w:rPr>
              <w:t>в</w:t>
            </w:r>
            <w:proofErr w:type="gramEnd"/>
            <w:r w:rsidR="00EE3661" w:rsidRPr="00E5591E">
              <w:rPr>
                <w:rFonts w:ascii="Arial" w:hAnsi="Arial" w:cs="Arial"/>
                <w:color w:val="000000"/>
              </w:rPr>
              <w:t xml:space="preserve"> с. Баяндай</w:t>
            </w:r>
            <w:r w:rsidR="009B4896" w:rsidRPr="00E5591E">
              <w:rPr>
                <w:rFonts w:ascii="Arial" w:hAnsi="Arial" w:cs="Arial"/>
                <w:color w:val="000000"/>
              </w:rPr>
              <w:t>.</w:t>
            </w:r>
          </w:p>
          <w:p w:rsidR="00EE3661" w:rsidRPr="00E5591E" w:rsidRDefault="00023454">
            <w:pPr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2.Ремонт автомобильных дорог местного значения</w:t>
            </w:r>
            <w:r w:rsidR="00EE3661" w:rsidRPr="00E5591E">
              <w:rPr>
                <w:rFonts w:ascii="Arial" w:hAnsi="Arial" w:cs="Arial"/>
              </w:rPr>
              <w:t>.</w:t>
            </w:r>
            <w:r w:rsidRPr="00E5591E">
              <w:rPr>
                <w:rFonts w:ascii="Arial" w:hAnsi="Arial" w:cs="Arial"/>
              </w:rPr>
              <w:t xml:space="preserve">                              3. </w:t>
            </w:r>
            <w:r w:rsidR="00EE3661" w:rsidRPr="00E5591E">
              <w:rPr>
                <w:rFonts w:ascii="Arial" w:hAnsi="Arial" w:cs="Arial"/>
              </w:rPr>
              <w:t>Размещение и установка контейнерных площадок для раздельного сбора ТБО.</w:t>
            </w:r>
          </w:p>
          <w:p w:rsidR="009B4896" w:rsidRPr="00E5591E" w:rsidRDefault="009B4896">
            <w:pPr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4. Переселения граждан из аварийного жилищного фонда»</w:t>
            </w:r>
            <w:r w:rsidR="00EE3661" w:rsidRPr="00E5591E">
              <w:rPr>
                <w:rFonts w:ascii="Arial" w:hAnsi="Arial" w:cs="Arial"/>
              </w:rPr>
              <w:t>.</w:t>
            </w:r>
          </w:p>
          <w:p w:rsidR="00712ECC" w:rsidRPr="00E5591E" w:rsidRDefault="00712ECC">
            <w:pPr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5. Строительство Дома культуры</w:t>
            </w:r>
            <w:r w:rsidR="00EE3661" w:rsidRPr="00E5591E">
              <w:rPr>
                <w:rFonts w:ascii="Arial" w:hAnsi="Arial" w:cs="Arial"/>
              </w:rPr>
              <w:t xml:space="preserve"> </w:t>
            </w:r>
            <w:proofErr w:type="gramStart"/>
            <w:r w:rsidR="00EE3661" w:rsidRPr="00E5591E">
              <w:rPr>
                <w:rFonts w:ascii="Arial" w:hAnsi="Arial" w:cs="Arial"/>
              </w:rPr>
              <w:t>в</w:t>
            </w:r>
            <w:proofErr w:type="gramEnd"/>
            <w:r w:rsidR="00EE3661" w:rsidRPr="00E5591E">
              <w:rPr>
                <w:rFonts w:ascii="Arial" w:hAnsi="Arial" w:cs="Arial"/>
              </w:rPr>
              <w:t xml:space="preserve"> с. Баяндай</w:t>
            </w:r>
            <w:r w:rsidRPr="00E5591E">
              <w:rPr>
                <w:rFonts w:ascii="Arial" w:hAnsi="Arial" w:cs="Arial"/>
              </w:rPr>
              <w:t>;</w:t>
            </w:r>
          </w:p>
          <w:p w:rsidR="00712ECC" w:rsidRPr="00E5591E" w:rsidRDefault="00712ECC">
            <w:pPr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 xml:space="preserve">6. </w:t>
            </w:r>
            <w:r w:rsidR="000069BF" w:rsidRPr="00E5591E">
              <w:rPr>
                <w:rFonts w:ascii="Arial" w:hAnsi="Arial" w:cs="Arial"/>
              </w:rPr>
              <w:t>Строительство многофункциональной площадки, футбольного поля.</w:t>
            </w:r>
          </w:p>
          <w:p w:rsidR="00712ECC" w:rsidRPr="00E5591E" w:rsidRDefault="00712ECC">
            <w:pPr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7.</w:t>
            </w:r>
            <w:r w:rsidR="000069BF" w:rsidRPr="00E5591E">
              <w:rPr>
                <w:rFonts w:ascii="Arial" w:hAnsi="Arial" w:cs="Arial"/>
              </w:rPr>
              <w:t xml:space="preserve"> Строительство хоккейного корта.</w:t>
            </w:r>
          </w:p>
          <w:p w:rsidR="00712ECC" w:rsidRPr="00E5591E" w:rsidRDefault="00712ECC">
            <w:pPr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8. Ремонт здания поликлиники и подведение к ней центрального отопления.</w:t>
            </w:r>
          </w:p>
          <w:p w:rsidR="00712ECC" w:rsidRPr="00E5591E" w:rsidRDefault="00712ECC">
            <w:pPr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9. Комплексное благоустройство общественных территорий</w:t>
            </w:r>
            <w:r w:rsidR="000069BF" w:rsidRPr="00E5591E">
              <w:rPr>
                <w:rFonts w:ascii="Arial" w:hAnsi="Arial" w:cs="Arial"/>
              </w:rPr>
              <w:t>.</w:t>
            </w:r>
          </w:p>
          <w:p w:rsidR="00712ECC" w:rsidRPr="00E5591E" w:rsidRDefault="00712ECC">
            <w:pPr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10. Ремонт здания КСК и подведение к нему центрального отопления.</w:t>
            </w:r>
          </w:p>
          <w:p w:rsidR="00023454" w:rsidRPr="00E5591E" w:rsidRDefault="00023454">
            <w:pPr>
              <w:spacing w:line="268" w:lineRule="auto"/>
              <w:ind w:left="16"/>
              <w:jc w:val="both"/>
              <w:rPr>
                <w:rFonts w:ascii="Arial" w:hAnsi="Arial" w:cs="Arial"/>
              </w:rPr>
            </w:pPr>
          </w:p>
        </w:tc>
      </w:tr>
      <w:tr w:rsidR="00023454" w:rsidRPr="00E5591E" w:rsidTr="00023454">
        <w:trPr>
          <w:trHeight w:val="97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23454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23454" w:rsidP="000069BF">
            <w:pPr>
              <w:spacing w:line="240" w:lineRule="atLeast"/>
              <w:ind w:left="37" w:right="45"/>
              <w:contextualSpacing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201</w:t>
            </w:r>
            <w:r w:rsidR="000069BF" w:rsidRPr="00E5591E">
              <w:rPr>
                <w:rFonts w:ascii="Arial" w:hAnsi="Arial" w:cs="Arial"/>
              </w:rPr>
              <w:t>9</w:t>
            </w:r>
            <w:r w:rsidRPr="00E5591E">
              <w:rPr>
                <w:rFonts w:ascii="Arial" w:hAnsi="Arial" w:cs="Arial"/>
              </w:rPr>
              <w:t>-203</w:t>
            </w:r>
            <w:r w:rsidR="00712ECC" w:rsidRPr="00E5591E">
              <w:rPr>
                <w:rFonts w:ascii="Arial" w:hAnsi="Arial" w:cs="Arial"/>
              </w:rPr>
              <w:t>1</w:t>
            </w:r>
            <w:r w:rsidRPr="00E5591E">
              <w:rPr>
                <w:rFonts w:ascii="Arial" w:hAnsi="Arial" w:cs="Arial"/>
              </w:rPr>
              <w:t xml:space="preserve"> гг.</w:t>
            </w:r>
          </w:p>
        </w:tc>
      </w:tr>
      <w:tr w:rsidR="00023454" w:rsidRPr="00E5591E" w:rsidTr="00023454">
        <w:trPr>
          <w:trHeight w:val="10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23454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Объемы и</w:t>
            </w:r>
          </w:p>
          <w:p w:rsidR="00023454" w:rsidRPr="00E5591E" w:rsidRDefault="00023454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069BF" w:rsidP="000069BF">
            <w:pPr>
              <w:tabs>
                <w:tab w:val="left" w:pos="336"/>
                <w:tab w:val="left" w:pos="2514"/>
              </w:tabs>
              <w:spacing w:line="240" w:lineRule="atLeast"/>
              <w:ind w:right="-114"/>
              <w:contextualSpacing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бюджета, привлеченных инвестиций, внебюджетных средств.</w:t>
            </w:r>
          </w:p>
          <w:p w:rsidR="00023454" w:rsidRPr="00E5591E" w:rsidRDefault="00320231" w:rsidP="000E46A6">
            <w:pPr>
              <w:pStyle w:val="ConsPlusNormal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591E">
              <w:rPr>
                <w:rFonts w:ascii="Arial" w:hAnsi="Arial" w:cs="Arial"/>
                <w:sz w:val="24"/>
                <w:szCs w:val="24"/>
                <w:lang w:eastAsia="en-US"/>
              </w:rPr>
              <w:t>Программа разрабатывается на срок действия генерального плана, при этом мероприятия и целевые показатели (индикаторы) указываются с разбивкой по годам в течени</w:t>
            </w:r>
            <w:proofErr w:type="gramStart"/>
            <w:r w:rsidRPr="00E5591E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proofErr w:type="gramEnd"/>
            <w:r w:rsidRPr="00E559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первых пять лет, а на последующий период (до окончания срока действия программы) – без разбивки по годам.</w:t>
            </w:r>
          </w:p>
          <w:p w:rsidR="00320231" w:rsidRPr="00E5591E" w:rsidRDefault="00320231" w:rsidP="000E46A6">
            <w:pPr>
              <w:pStyle w:val="ConsPlusNormal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59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финансирования составит </w:t>
            </w:r>
            <w:r w:rsidR="00634791">
              <w:rPr>
                <w:rFonts w:ascii="Arial" w:hAnsi="Arial" w:cs="Arial"/>
                <w:sz w:val="24"/>
                <w:szCs w:val="24"/>
                <w:lang w:eastAsia="en-US"/>
              </w:rPr>
              <w:t>805 406 803</w:t>
            </w:r>
            <w:r w:rsidRPr="00E5591E">
              <w:rPr>
                <w:rFonts w:ascii="Arial" w:hAnsi="Arial" w:cs="Arial"/>
                <w:sz w:val="24"/>
                <w:szCs w:val="24"/>
                <w:lang w:eastAsia="en-US"/>
              </w:rPr>
              <w:t>, из них:</w:t>
            </w:r>
          </w:p>
          <w:p w:rsidR="00320231" w:rsidRPr="00E5591E" w:rsidRDefault="00320231" w:rsidP="000E46A6">
            <w:pPr>
              <w:pStyle w:val="ConsPlusNormal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591E">
              <w:rPr>
                <w:rFonts w:ascii="Arial" w:hAnsi="Arial" w:cs="Arial"/>
                <w:sz w:val="24"/>
                <w:szCs w:val="24"/>
                <w:lang w:eastAsia="en-US"/>
              </w:rPr>
              <w:t>2019 год –</w:t>
            </w:r>
            <w:r w:rsidR="008419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634791">
              <w:rPr>
                <w:rFonts w:ascii="Arial" w:hAnsi="Arial" w:cs="Arial"/>
                <w:sz w:val="24"/>
                <w:szCs w:val="24"/>
                <w:lang w:eastAsia="en-US"/>
              </w:rPr>
              <w:t>403 360 803 руб.</w:t>
            </w:r>
          </w:p>
          <w:p w:rsidR="00320231" w:rsidRPr="00E5591E" w:rsidRDefault="00320231" w:rsidP="000E46A6">
            <w:pPr>
              <w:pStyle w:val="ConsPlusNormal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59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2020 год – </w:t>
            </w:r>
            <w:r w:rsidR="00634791">
              <w:rPr>
                <w:rFonts w:ascii="Arial" w:hAnsi="Arial" w:cs="Arial"/>
                <w:sz w:val="24"/>
                <w:szCs w:val="24"/>
                <w:lang w:eastAsia="en-US"/>
              </w:rPr>
              <w:t>396 761 500 руб.</w:t>
            </w:r>
          </w:p>
          <w:p w:rsidR="00320231" w:rsidRPr="00E5591E" w:rsidRDefault="00320231" w:rsidP="000E46A6">
            <w:pPr>
              <w:pStyle w:val="ConsPlusNormal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591E">
              <w:rPr>
                <w:rFonts w:ascii="Arial" w:hAnsi="Arial" w:cs="Arial"/>
                <w:sz w:val="24"/>
                <w:szCs w:val="24"/>
                <w:lang w:eastAsia="en-US"/>
              </w:rPr>
              <w:t>2021 год –</w:t>
            </w:r>
            <w:r w:rsidR="0063479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1 761 500 руб.</w:t>
            </w:r>
          </w:p>
          <w:p w:rsidR="00320231" w:rsidRPr="00E5591E" w:rsidRDefault="00320231" w:rsidP="000E46A6">
            <w:pPr>
              <w:pStyle w:val="ConsPlusNormal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591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2022 год –</w:t>
            </w:r>
            <w:r w:rsidR="0063479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1 761 500 руб.</w:t>
            </w:r>
          </w:p>
          <w:p w:rsidR="00320231" w:rsidRPr="00E5591E" w:rsidRDefault="00320231" w:rsidP="000E46A6">
            <w:pPr>
              <w:pStyle w:val="ConsPlusNormal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591E">
              <w:rPr>
                <w:rFonts w:ascii="Arial" w:hAnsi="Arial" w:cs="Arial"/>
                <w:sz w:val="24"/>
                <w:szCs w:val="24"/>
                <w:lang w:eastAsia="en-US"/>
              </w:rPr>
              <w:t>2023 год –</w:t>
            </w:r>
            <w:r w:rsidR="0063479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1 761 500 руб.</w:t>
            </w:r>
          </w:p>
          <w:p w:rsidR="00320231" w:rsidRPr="00E5591E" w:rsidRDefault="00320231" w:rsidP="000E46A6">
            <w:pPr>
              <w:pStyle w:val="ConsPlusNormal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591E">
              <w:rPr>
                <w:rFonts w:ascii="Arial" w:hAnsi="Arial" w:cs="Arial"/>
                <w:sz w:val="24"/>
                <w:szCs w:val="24"/>
                <w:lang w:eastAsia="en-US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на плановый период.</w:t>
            </w:r>
          </w:p>
        </w:tc>
      </w:tr>
      <w:tr w:rsidR="00023454" w:rsidRPr="00E5591E" w:rsidTr="00023454">
        <w:trPr>
          <w:trHeight w:val="20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320231" w:rsidP="0032023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lastRenderedPageBreak/>
              <w:t>Ожидаемые результаты</w:t>
            </w:r>
            <w:r w:rsidR="00023454" w:rsidRPr="00E5591E">
              <w:rPr>
                <w:rFonts w:ascii="Arial" w:hAnsi="Arial" w:cs="Arial"/>
              </w:rPr>
              <w:t xml:space="preserve"> реализации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D34B5E" w:rsidP="001E7F6C">
            <w:pPr>
              <w:spacing w:before="100" w:after="100" w:line="10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1. Успешная реализация мероприятий программы позволит к 2031 году обеспечить улучшения качества предоставления услуг в области здравоохранения, образования, культуры. Увеличить количество жителей села, занимающихся спортом.</w:t>
            </w:r>
          </w:p>
          <w:p w:rsidR="00D34B5E" w:rsidRPr="00E5591E" w:rsidRDefault="00D34B5E" w:rsidP="001E7F6C">
            <w:pPr>
              <w:spacing w:before="100" w:after="100" w:line="10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2. Обеспечение динамичного и устойчивого экономического роста на основе максимального использования имеющегося производственного потенциала.</w:t>
            </w:r>
          </w:p>
          <w:p w:rsidR="00D34B5E" w:rsidRPr="00E5591E" w:rsidRDefault="00D34B5E" w:rsidP="001E7F6C">
            <w:pPr>
              <w:spacing w:before="100" w:after="100" w:line="10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3. Благоустройство территории сельского поселения. Благоприятное состояние окружающей среды.</w:t>
            </w:r>
          </w:p>
          <w:p w:rsidR="00D34B5E" w:rsidRPr="00E5591E" w:rsidRDefault="00D34B5E" w:rsidP="001E7F6C">
            <w:pPr>
              <w:spacing w:before="100" w:after="100" w:line="10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4. Создание новых рабочих мест.</w:t>
            </w:r>
          </w:p>
          <w:p w:rsidR="00D34B5E" w:rsidRPr="00E5591E" w:rsidRDefault="00D34B5E" w:rsidP="001E7F6C">
            <w:pPr>
              <w:spacing w:before="100" w:after="100" w:line="10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5. Привлечение молодежи и сокращение их оттока в город.</w:t>
            </w:r>
          </w:p>
          <w:p w:rsidR="00D34B5E" w:rsidRPr="00E5591E" w:rsidRDefault="00D34B5E" w:rsidP="001E7F6C">
            <w:pPr>
              <w:spacing w:before="100" w:after="100" w:line="10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6. Привлечение дополнительных инвестиций в социальную сферу.</w:t>
            </w:r>
          </w:p>
          <w:p w:rsidR="00C211D8" w:rsidRPr="00E5591E" w:rsidRDefault="00C211D8" w:rsidP="001E7F6C">
            <w:pPr>
              <w:spacing w:before="100" w:after="100" w:line="100" w:lineRule="atLeast"/>
              <w:jc w:val="both"/>
              <w:rPr>
                <w:rFonts w:ascii="Arial" w:hAnsi="Arial" w:cs="Arial"/>
              </w:rPr>
            </w:pPr>
            <w:r w:rsidRPr="00E5591E">
              <w:rPr>
                <w:rFonts w:ascii="Arial" w:hAnsi="Arial" w:cs="Arial"/>
              </w:rPr>
              <w:t>7. Нормативная доступность и обеспеченность объектами социальной инфраструктуры жителей сельского поселения.</w:t>
            </w:r>
          </w:p>
          <w:p w:rsidR="00D34B5E" w:rsidRPr="00E5591E" w:rsidRDefault="00D34B5E" w:rsidP="001E7F6C">
            <w:pPr>
              <w:spacing w:before="100" w:after="100"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0555AE" w:rsidRPr="00E5591E" w:rsidRDefault="000555AE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712ECC" w:rsidRPr="00E5591E" w:rsidRDefault="00712ECC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1. Введение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023454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на уровне сельского  поселения.</w:t>
      </w:r>
    </w:p>
    <w:p w:rsidR="00023454" w:rsidRPr="00E5591E" w:rsidRDefault="00023454" w:rsidP="00023454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 поселения.</w:t>
      </w:r>
    </w:p>
    <w:p w:rsidR="00023454" w:rsidRPr="00E5591E" w:rsidRDefault="00023454" w:rsidP="00023454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23454" w:rsidRPr="00E5591E" w:rsidRDefault="00023454" w:rsidP="00023454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</w:t>
      </w:r>
      <w:proofErr w:type="spellStart"/>
      <w:r w:rsidRPr="00E5591E">
        <w:rPr>
          <w:rFonts w:ascii="Arial" w:hAnsi="Arial" w:cs="Arial"/>
          <w:sz w:val="24"/>
          <w:szCs w:val="24"/>
        </w:rPr>
        <w:t>социокультурному</w:t>
      </w:r>
      <w:proofErr w:type="spellEnd"/>
      <w:r w:rsidRPr="00E5591E">
        <w:rPr>
          <w:rFonts w:ascii="Arial" w:hAnsi="Arial" w:cs="Arial"/>
          <w:sz w:val="24"/>
          <w:szCs w:val="24"/>
        </w:rPr>
        <w:t xml:space="preserve"> потенциалу, перспективные и актуальные для социума </w:t>
      </w:r>
      <w:r w:rsidRPr="00E5591E">
        <w:rPr>
          <w:rFonts w:ascii="Arial" w:hAnsi="Arial" w:cs="Arial"/>
          <w:sz w:val="24"/>
          <w:szCs w:val="24"/>
        </w:rPr>
        <w:lastRenderedPageBreak/>
        <w:t>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0555AE" w:rsidRPr="00E5591E" w:rsidRDefault="00023454" w:rsidP="00023454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Главной целью Программы является повышение качества жизни населения, его 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</w:t>
      </w:r>
      <w:r w:rsidR="009B4896" w:rsidRPr="00E5591E">
        <w:rPr>
          <w:rFonts w:ascii="Arial" w:hAnsi="Arial" w:cs="Arial"/>
          <w:sz w:val="24"/>
          <w:szCs w:val="24"/>
        </w:rPr>
        <w:t>,</w:t>
      </w:r>
      <w:r w:rsidRPr="00E5591E">
        <w:rPr>
          <w:rFonts w:ascii="Arial" w:hAnsi="Arial" w:cs="Arial"/>
          <w:sz w:val="24"/>
          <w:szCs w:val="24"/>
        </w:rPr>
        <w:t xml:space="preserve"> торговой инфраструктуры, сферы услуг  и  т.д</w:t>
      </w:r>
      <w:proofErr w:type="gramStart"/>
      <w:r w:rsidRPr="00E5591E">
        <w:rPr>
          <w:rFonts w:ascii="Arial" w:hAnsi="Arial" w:cs="Arial"/>
          <w:sz w:val="24"/>
          <w:szCs w:val="24"/>
        </w:rPr>
        <w:t>..</w:t>
      </w:r>
      <w:proofErr w:type="gramEnd"/>
    </w:p>
    <w:p w:rsidR="00023454" w:rsidRPr="00E5591E" w:rsidRDefault="00023454" w:rsidP="00023454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 </w:t>
      </w:r>
      <w:r w:rsidR="00712ECC" w:rsidRPr="00E5591E">
        <w:rPr>
          <w:rFonts w:ascii="Arial" w:hAnsi="Arial" w:cs="Arial"/>
          <w:sz w:val="24"/>
          <w:szCs w:val="24"/>
        </w:rPr>
        <w:t xml:space="preserve"> </w:t>
      </w:r>
    </w:p>
    <w:p w:rsidR="00023454" w:rsidRPr="00E5591E" w:rsidRDefault="00023454" w:rsidP="00023454">
      <w:pPr>
        <w:pStyle w:val="af6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 </w:t>
      </w:r>
      <w:r w:rsidRPr="00E5591E">
        <w:rPr>
          <w:rFonts w:ascii="Arial" w:hAnsi="Arial" w:cs="Arial"/>
          <w:b/>
          <w:sz w:val="24"/>
          <w:szCs w:val="24"/>
        </w:rPr>
        <w:t xml:space="preserve">Социальная  инфраструктура  и потенциал развития </w:t>
      </w:r>
      <w:r w:rsidR="001E7F6C" w:rsidRPr="00E5591E">
        <w:rPr>
          <w:rFonts w:ascii="Arial" w:hAnsi="Arial" w:cs="Arial"/>
          <w:b/>
          <w:sz w:val="24"/>
          <w:szCs w:val="24"/>
        </w:rPr>
        <w:t>муниципального образования «Баяндай».</w:t>
      </w:r>
    </w:p>
    <w:p w:rsidR="00023454" w:rsidRPr="00E5591E" w:rsidRDefault="00023454" w:rsidP="00023454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 Анализ социальной  инфраструктуры  сельского  поселения</w:t>
      </w:r>
    </w:p>
    <w:p w:rsidR="00023454" w:rsidRPr="00E5591E" w:rsidRDefault="00023454" w:rsidP="00023454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Общая площадь сельского  поселения   составляет  </w:t>
      </w:r>
      <w:r w:rsidR="000E46A6" w:rsidRPr="00E5591E">
        <w:rPr>
          <w:rFonts w:ascii="Arial" w:hAnsi="Arial" w:cs="Arial"/>
          <w:sz w:val="24"/>
          <w:szCs w:val="24"/>
        </w:rPr>
        <w:t>1742,2</w:t>
      </w:r>
      <w:r w:rsidRPr="00E5591E">
        <w:rPr>
          <w:rFonts w:ascii="Arial" w:hAnsi="Arial" w:cs="Arial"/>
          <w:sz w:val="24"/>
          <w:szCs w:val="24"/>
        </w:rPr>
        <w:t xml:space="preserve"> кв. км.  Численность населения по данным на 01.01.201</w:t>
      </w:r>
      <w:r w:rsidR="00C211D8" w:rsidRPr="00E5591E">
        <w:rPr>
          <w:rFonts w:ascii="Arial" w:hAnsi="Arial" w:cs="Arial"/>
          <w:sz w:val="24"/>
          <w:szCs w:val="24"/>
        </w:rPr>
        <w:t>9</w:t>
      </w:r>
      <w:r w:rsidRPr="00E5591E">
        <w:rPr>
          <w:rFonts w:ascii="Arial" w:hAnsi="Arial" w:cs="Arial"/>
          <w:sz w:val="24"/>
          <w:szCs w:val="24"/>
        </w:rPr>
        <w:t xml:space="preserve"> года составила </w:t>
      </w:r>
      <w:r w:rsidR="000E46A6" w:rsidRPr="00E5591E">
        <w:rPr>
          <w:rFonts w:ascii="Arial" w:hAnsi="Arial" w:cs="Arial"/>
          <w:sz w:val="24"/>
          <w:szCs w:val="24"/>
        </w:rPr>
        <w:t>3773</w:t>
      </w:r>
      <w:r w:rsidRPr="00E5591E">
        <w:rPr>
          <w:rFonts w:ascii="Arial" w:hAnsi="Arial" w:cs="Arial"/>
          <w:sz w:val="24"/>
          <w:szCs w:val="24"/>
        </w:rPr>
        <w:t xml:space="preserve"> чел. В состав поселения входит  </w:t>
      </w:r>
      <w:r w:rsidR="000E46A6" w:rsidRPr="00E5591E">
        <w:rPr>
          <w:rFonts w:ascii="Arial" w:hAnsi="Arial" w:cs="Arial"/>
          <w:sz w:val="24"/>
          <w:szCs w:val="24"/>
        </w:rPr>
        <w:t>один</w:t>
      </w:r>
      <w:r w:rsidRPr="00E5591E">
        <w:rPr>
          <w:rFonts w:ascii="Arial" w:hAnsi="Arial" w:cs="Arial"/>
          <w:sz w:val="24"/>
          <w:szCs w:val="24"/>
        </w:rPr>
        <w:t xml:space="preserve">   населенны</w:t>
      </w:r>
      <w:r w:rsidR="009B4896" w:rsidRPr="00E5591E">
        <w:rPr>
          <w:rFonts w:ascii="Arial" w:hAnsi="Arial" w:cs="Arial"/>
          <w:sz w:val="24"/>
          <w:szCs w:val="24"/>
        </w:rPr>
        <w:t xml:space="preserve">й </w:t>
      </w:r>
      <w:r w:rsidRPr="00E5591E">
        <w:rPr>
          <w:rFonts w:ascii="Arial" w:hAnsi="Arial" w:cs="Arial"/>
          <w:sz w:val="24"/>
          <w:szCs w:val="24"/>
        </w:rPr>
        <w:t xml:space="preserve"> пункт</w:t>
      </w:r>
      <w:r w:rsidR="000E46A6" w:rsidRPr="00E5591E">
        <w:rPr>
          <w:rFonts w:ascii="Arial" w:hAnsi="Arial" w:cs="Arial"/>
          <w:sz w:val="24"/>
          <w:szCs w:val="24"/>
        </w:rPr>
        <w:t>.</w:t>
      </w:r>
    </w:p>
    <w:p w:rsidR="00023454" w:rsidRPr="00E5591E" w:rsidRDefault="00023454" w:rsidP="00023454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023454">
      <w:pPr>
        <w:pStyle w:val="af6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 xml:space="preserve">Наличие земельных ресурсов </w:t>
      </w:r>
      <w:r w:rsidR="000E46A6" w:rsidRPr="00E5591E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«Баяндай» </w:t>
      </w:r>
      <w:r w:rsidRPr="00E5591E">
        <w:rPr>
          <w:rFonts w:ascii="Arial" w:hAnsi="Arial" w:cs="Arial"/>
          <w:b/>
          <w:bCs/>
          <w:sz w:val="24"/>
          <w:szCs w:val="24"/>
        </w:rPr>
        <w:t>на 01.01.20</w:t>
      </w:r>
      <w:r w:rsidR="001E7F6C" w:rsidRPr="00E5591E">
        <w:rPr>
          <w:rFonts w:ascii="Arial" w:hAnsi="Arial" w:cs="Arial"/>
          <w:b/>
          <w:bCs/>
          <w:sz w:val="24"/>
          <w:szCs w:val="24"/>
        </w:rPr>
        <w:t>1</w:t>
      </w:r>
      <w:r w:rsidR="00C211D8" w:rsidRPr="00E5591E">
        <w:rPr>
          <w:rFonts w:ascii="Arial" w:hAnsi="Arial" w:cs="Arial"/>
          <w:b/>
          <w:bCs/>
          <w:sz w:val="24"/>
          <w:szCs w:val="24"/>
        </w:rPr>
        <w:t>9</w:t>
      </w:r>
      <w:r w:rsidR="009B4896" w:rsidRPr="00E559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591E">
        <w:rPr>
          <w:rFonts w:ascii="Arial" w:hAnsi="Arial" w:cs="Arial"/>
          <w:b/>
          <w:bCs/>
          <w:sz w:val="24"/>
          <w:szCs w:val="24"/>
        </w:rPr>
        <w:t>г.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4364"/>
        <w:gridCol w:w="1134"/>
        <w:gridCol w:w="1719"/>
        <w:gridCol w:w="1909"/>
      </w:tblGrid>
      <w:tr w:rsidR="00023454" w:rsidRPr="00E5591E" w:rsidTr="00023454">
        <w:trPr>
          <w:trHeight w:val="1058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Единица  измерения</w:t>
            </w:r>
            <w:proofErr w:type="gramStart"/>
            <w:r w:rsidRPr="00E5591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5591E">
              <w:rPr>
                <w:rFonts w:ascii="Arial" w:hAnsi="Arial" w:cs="Arial"/>
                <w:sz w:val="24"/>
                <w:szCs w:val="24"/>
              </w:rPr>
              <w:t xml:space="preserve"> га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Современное  состояние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Первая  очередь  строительства</w:t>
            </w:r>
          </w:p>
        </w:tc>
      </w:tr>
      <w:tr w:rsidR="00023454" w:rsidRPr="00E5591E" w:rsidTr="00023454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Общая площадь земель  поселения  в  установленных  границах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1E7F6C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1742,2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454" w:rsidRPr="00E5591E" w:rsidTr="00023454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В том 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454" w:rsidRPr="00E5591E" w:rsidTr="00023454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 xml:space="preserve">Земли  </w:t>
            </w:r>
            <w:proofErr w:type="spellStart"/>
            <w:r w:rsidRPr="00E5591E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1E7F6C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248,8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454" w:rsidRPr="00E5591E" w:rsidTr="00023454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Населенных 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1E7F6C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1493,4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555AE" w:rsidP="009B4896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0E46A6" w:rsidRPr="00E5591E">
        <w:rPr>
          <w:rFonts w:ascii="Arial" w:hAnsi="Arial" w:cs="Arial"/>
          <w:sz w:val="24"/>
          <w:szCs w:val="24"/>
        </w:rPr>
        <w:t xml:space="preserve">МО «Баяндай» </w:t>
      </w:r>
      <w:r w:rsidR="00023454" w:rsidRPr="00E5591E">
        <w:rPr>
          <w:rFonts w:ascii="Arial" w:hAnsi="Arial" w:cs="Arial"/>
          <w:sz w:val="24"/>
          <w:szCs w:val="24"/>
        </w:rPr>
        <w:t xml:space="preserve">включает в себя </w:t>
      </w:r>
      <w:r w:rsidR="001E7F6C" w:rsidRPr="00E5591E">
        <w:rPr>
          <w:rFonts w:ascii="Arial" w:hAnsi="Arial" w:cs="Arial"/>
          <w:sz w:val="24"/>
          <w:szCs w:val="24"/>
        </w:rPr>
        <w:t>1</w:t>
      </w:r>
      <w:r w:rsidR="00023454" w:rsidRPr="00E5591E">
        <w:rPr>
          <w:rFonts w:ascii="Arial" w:hAnsi="Arial" w:cs="Arial"/>
          <w:sz w:val="24"/>
          <w:szCs w:val="24"/>
        </w:rPr>
        <w:t xml:space="preserve"> населенны</w:t>
      </w:r>
      <w:r w:rsidR="001E7F6C" w:rsidRPr="00E5591E">
        <w:rPr>
          <w:rFonts w:ascii="Arial" w:hAnsi="Arial" w:cs="Arial"/>
          <w:sz w:val="24"/>
          <w:szCs w:val="24"/>
        </w:rPr>
        <w:t>й</w:t>
      </w:r>
      <w:r w:rsidR="00023454" w:rsidRPr="00E5591E">
        <w:rPr>
          <w:rFonts w:ascii="Arial" w:hAnsi="Arial" w:cs="Arial"/>
          <w:sz w:val="24"/>
          <w:szCs w:val="24"/>
        </w:rPr>
        <w:t xml:space="preserve"> пункт</w:t>
      </w:r>
      <w:r w:rsidR="000E46A6" w:rsidRPr="00E5591E">
        <w:rPr>
          <w:rFonts w:ascii="Arial" w:hAnsi="Arial" w:cs="Arial"/>
          <w:sz w:val="24"/>
          <w:szCs w:val="24"/>
        </w:rPr>
        <w:t xml:space="preserve"> и</w:t>
      </w:r>
      <w:r w:rsidR="00023454" w:rsidRPr="00E5591E">
        <w:rPr>
          <w:rFonts w:ascii="Arial" w:hAnsi="Arial" w:cs="Arial"/>
          <w:sz w:val="24"/>
          <w:szCs w:val="24"/>
        </w:rPr>
        <w:t xml:space="preserve"> </w:t>
      </w:r>
      <w:r w:rsidR="001E7F6C" w:rsidRPr="00E5591E">
        <w:rPr>
          <w:rFonts w:ascii="Arial" w:hAnsi="Arial" w:cs="Arial"/>
          <w:sz w:val="24"/>
          <w:szCs w:val="24"/>
        </w:rPr>
        <w:t>является административным центром Баяндаевского район</w:t>
      </w:r>
      <w:r w:rsidR="009B4896" w:rsidRPr="00E5591E">
        <w:rPr>
          <w:rFonts w:ascii="Arial" w:hAnsi="Arial" w:cs="Arial"/>
          <w:sz w:val="24"/>
          <w:szCs w:val="24"/>
        </w:rPr>
        <w:t xml:space="preserve">. </w:t>
      </w:r>
      <w:r w:rsidR="00023454" w:rsidRPr="00E5591E">
        <w:rPr>
          <w:rFonts w:ascii="Arial" w:hAnsi="Arial" w:cs="Arial"/>
          <w:sz w:val="24"/>
          <w:szCs w:val="24"/>
        </w:rPr>
        <w:t xml:space="preserve">Общая  численность  населения  </w:t>
      </w:r>
      <w:r w:rsidR="00370514" w:rsidRPr="00E5591E">
        <w:rPr>
          <w:rFonts w:ascii="Arial" w:hAnsi="Arial" w:cs="Arial"/>
          <w:sz w:val="24"/>
          <w:szCs w:val="24"/>
        </w:rPr>
        <w:t xml:space="preserve">муниципального образования «Баяндай» </w:t>
      </w:r>
      <w:r w:rsidR="00023454" w:rsidRPr="00E5591E">
        <w:rPr>
          <w:rFonts w:ascii="Arial" w:hAnsi="Arial" w:cs="Arial"/>
          <w:sz w:val="24"/>
          <w:szCs w:val="24"/>
        </w:rPr>
        <w:t>на 01.01.201</w:t>
      </w:r>
      <w:r w:rsidR="00C211D8" w:rsidRPr="00E5591E">
        <w:rPr>
          <w:rFonts w:ascii="Arial" w:hAnsi="Arial" w:cs="Arial"/>
          <w:sz w:val="24"/>
          <w:szCs w:val="24"/>
        </w:rPr>
        <w:t>9</w:t>
      </w:r>
      <w:r w:rsidR="00023454" w:rsidRPr="00E5591E">
        <w:rPr>
          <w:rFonts w:ascii="Arial" w:hAnsi="Arial" w:cs="Arial"/>
          <w:sz w:val="24"/>
          <w:szCs w:val="24"/>
        </w:rPr>
        <w:t xml:space="preserve"> года  составила </w:t>
      </w:r>
      <w:r w:rsidR="00370514" w:rsidRPr="00E5591E">
        <w:rPr>
          <w:rFonts w:ascii="Arial" w:hAnsi="Arial" w:cs="Arial"/>
          <w:sz w:val="24"/>
          <w:szCs w:val="24"/>
        </w:rPr>
        <w:t>3773</w:t>
      </w:r>
      <w:r w:rsidR="00023454" w:rsidRPr="00E5591E">
        <w:rPr>
          <w:rFonts w:ascii="Arial" w:hAnsi="Arial" w:cs="Arial"/>
          <w:sz w:val="24"/>
          <w:szCs w:val="24"/>
        </w:rPr>
        <w:t xml:space="preserve"> человек. Численность  трудоспособного  возраста  составляет </w:t>
      </w:r>
      <w:r w:rsidR="007E0831" w:rsidRPr="00E5591E">
        <w:rPr>
          <w:rFonts w:ascii="Arial" w:hAnsi="Arial" w:cs="Arial"/>
          <w:sz w:val="24"/>
          <w:szCs w:val="24"/>
        </w:rPr>
        <w:t>19</w:t>
      </w:r>
      <w:r w:rsidR="000E46A6" w:rsidRPr="00E5591E">
        <w:rPr>
          <w:rFonts w:ascii="Arial" w:hAnsi="Arial" w:cs="Arial"/>
          <w:sz w:val="24"/>
          <w:szCs w:val="24"/>
        </w:rPr>
        <w:t>19</w:t>
      </w:r>
      <w:r w:rsidR="00023454" w:rsidRPr="00E5591E">
        <w:rPr>
          <w:rFonts w:ascii="Arial" w:hAnsi="Arial" w:cs="Arial"/>
          <w:sz w:val="24"/>
          <w:szCs w:val="24"/>
        </w:rPr>
        <w:t xml:space="preserve"> человека.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Состав населения сельского  поселения.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            </w:t>
      </w:r>
      <w:r w:rsidRPr="00E5591E">
        <w:rPr>
          <w:rFonts w:ascii="Arial" w:hAnsi="Arial" w:cs="Arial"/>
          <w:b/>
          <w:bCs/>
          <w:sz w:val="24"/>
          <w:szCs w:val="24"/>
        </w:rPr>
        <w:t>Демографические изменения в составе населения (на 01.01.201</w:t>
      </w:r>
      <w:r w:rsidR="00C211D8" w:rsidRPr="00E5591E">
        <w:rPr>
          <w:rFonts w:ascii="Arial" w:hAnsi="Arial" w:cs="Arial"/>
          <w:b/>
          <w:bCs/>
          <w:sz w:val="24"/>
          <w:szCs w:val="24"/>
        </w:rPr>
        <w:t>9</w:t>
      </w:r>
      <w:r w:rsidRPr="00E5591E">
        <w:rPr>
          <w:rFonts w:ascii="Arial" w:hAnsi="Arial" w:cs="Arial"/>
          <w:b/>
          <w:bCs/>
          <w:sz w:val="24"/>
          <w:szCs w:val="24"/>
        </w:rPr>
        <w:t xml:space="preserve">г.) </w:t>
      </w:r>
      <w:r w:rsidRPr="00E5591E">
        <w:rPr>
          <w:rFonts w:ascii="Arial" w:hAnsi="Arial" w:cs="Arial"/>
          <w:sz w:val="24"/>
          <w:szCs w:val="24"/>
        </w:rPr>
        <w:t>        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      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Данные о  среднегодовом приросте населения и тенденции его изменения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516"/>
        <w:gridCol w:w="4270"/>
        <w:gridCol w:w="1276"/>
        <w:gridCol w:w="1134"/>
        <w:gridCol w:w="1134"/>
        <w:gridCol w:w="1154"/>
      </w:tblGrid>
      <w:tr w:rsidR="00D75777" w:rsidRPr="00E5591E" w:rsidTr="000E46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 w:rsidP="0037051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 w:rsidP="00C211D8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201</w:t>
            </w:r>
            <w:r w:rsidR="00C211D8" w:rsidRPr="00E559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 w:rsidP="00C211D8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201</w:t>
            </w:r>
            <w:r w:rsidR="00C211D8" w:rsidRPr="00E559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 w:rsidP="00C211D8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201</w:t>
            </w:r>
            <w:r w:rsidR="00C211D8" w:rsidRPr="00E559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77" w:rsidRPr="00E5591E" w:rsidRDefault="00D75777" w:rsidP="00C211D8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201</w:t>
            </w:r>
            <w:r w:rsidR="00C211D8" w:rsidRPr="00E559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75777" w:rsidRPr="00E5591E" w:rsidTr="000E46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Естественный прирост (убыль)</w:t>
            </w:r>
          </w:p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D75777" w:rsidRPr="00E5591E" w:rsidTr="000E46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Рождаемость,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</w:tr>
      <w:tr w:rsidR="00D75777" w:rsidRPr="00E5591E" w:rsidTr="000E46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Смерть,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D75777" w:rsidRPr="00E5591E" w:rsidTr="000E46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 w:rsidP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Миграционный прирост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75777" w:rsidRPr="00E5591E" w:rsidTr="000E46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Общий прирост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777" w:rsidRPr="00E5591E" w:rsidRDefault="00087F1A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77" w:rsidRPr="00E5591E" w:rsidRDefault="00087F1A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D75777" w:rsidRPr="00E5591E" w:rsidTr="000E46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087F1A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3448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087F1A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3652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087F1A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3715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77" w:rsidRPr="00E5591E" w:rsidRDefault="00087F1A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3773</w:t>
            </w:r>
          </w:p>
        </w:tc>
      </w:tr>
    </w:tbl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C06B9D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lastRenderedPageBreak/>
        <w:tab/>
      </w:r>
      <w:r w:rsidR="00023454" w:rsidRPr="00E5591E">
        <w:rPr>
          <w:rFonts w:ascii="Arial" w:hAnsi="Arial" w:cs="Arial"/>
          <w:sz w:val="24"/>
          <w:szCs w:val="24"/>
        </w:rPr>
        <w:t>Структуру населения на 201</w:t>
      </w:r>
      <w:r w:rsidR="00C211D8" w:rsidRPr="00E5591E">
        <w:rPr>
          <w:rFonts w:ascii="Arial" w:hAnsi="Arial" w:cs="Arial"/>
          <w:sz w:val="24"/>
          <w:szCs w:val="24"/>
        </w:rPr>
        <w:t>9</w:t>
      </w:r>
      <w:r w:rsidR="00023454" w:rsidRPr="00E5591E">
        <w:rPr>
          <w:rFonts w:ascii="Arial" w:hAnsi="Arial" w:cs="Arial"/>
          <w:sz w:val="24"/>
          <w:szCs w:val="24"/>
        </w:rPr>
        <w:t xml:space="preserve">  год можно обозначить следующим образом:</w:t>
      </w:r>
    </w:p>
    <w:p w:rsidR="00897A4F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Количество </w:t>
      </w:r>
      <w:r w:rsidRPr="00E5591E">
        <w:rPr>
          <w:rFonts w:ascii="Arial" w:hAnsi="Arial" w:cs="Arial"/>
          <w:sz w:val="24"/>
          <w:szCs w:val="24"/>
          <w:shd w:val="clear" w:color="auto" w:fill="FFFFFF"/>
        </w:rPr>
        <w:t xml:space="preserve">наличного </w:t>
      </w:r>
      <w:r w:rsidRPr="00E5591E">
        <w:rPr>
          <w:rFonts w:ascii="Arial" w:hAnsi="Arial" w:cs="Arial"/>
          <w:sz w:val="24"/>
          <w:szCs w:val="24"/>
        </w:rPr>
        <w:t xml:space="preserve">населения по сельскому  поселению  – </w:t>
      </w:r>
      <w:r w:rsidR="00087F1A" w:rsidRPr="00E5591E">
        <w:rPr>
          <w:rFonts w:ascii="Arial" w:hAnsi="Arial" w:cs="Arial"/>
          <w:sz w:val="24"/>
          <w:szCs w:val="24"/>
        </w:rPr>
        <w:t>3773</w:t>
      </w:r>
      <w:r w:rsidRPr="00E5591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5591E">
        <w:rPr>
          <w:rFonts w:ascii="Arial" w:hAnsi="Arial" w:cs="Arial"/>
          <w:sz w:val="24"/>
          <w:szCs w:val="24"/>
        </w:rPr>
        <w:t>чел.</w:t>
      </w:r>
      <w:r w:rsidR="00897A4F" w:rsidRPr="00E5591E">
        <w:rPr>
          <w:rFonts w:ascii="Arial" w:hAnsi="Arial" w:cs="Arial"/>
          <w:sz w:val="24"/>
          <w:szCs w:val="24"/>
        </w:rPr>
        <w:t xml:space="preserve"> </w:t>
      </w:r>
    </w:p>
    <w:p w:rsidR="00023454" w:rsidRPr="00E5591E" w:rsidRDefault="00897A4F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Детей  в возрасте   до 18 лет  1218 человека.</w:t>
      </w:r>
    </w:p>
    <w:p w:rsidR="00087F1A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Население в трудоспособном возрасте – </w:t>
      </w:r>
      <w:r w:rsidR="00087F1A" w:rsidRPr="00E5591E">
        <w:rPr>
          <w:rFonts w:ascii="Arial" w:hAnsi="Arial" w:cs="Arial"/>
          <w:sz w:val="24"/>
          <w:szCs w:val="24"/>
        </w:rPr>
        <w:t>1</w:t>
      </w:r>
      <w:r w:rsidR="007E0831" w:rsidRPr="00E5591E">
        <w:rPr>
          <w:rFonts w:ascii="Arial" w:hAnsi="Arial" w:cs="Arial"/>
          <w:sz w:val="24"/>
          <w:szCs w:val="24"/>
        </w:rPr>
        <w:t>9</w:t>
      </w:r>
      <w:r w:rsidR="000E46A6" w:rsidRPr="00E5591E">
        <w:rPr>
          <w:rFonts w:ascii="Arial" w:hAnsi="Arial" w:cs="Arial"/>
          <w:sz w:val="24"/>
          <w:szCs w:val="24"/>
        </w:rPr>
        <w:t>19</w:t>
      </w:r>
      <w:r w:rsidRPr="00E559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591E">
        <w:rPr>
          <w:rFonts w:ascii="Arial" w:hAnsi="Arial" w:cs="Arial"/>
          <w:sz w:val="24"/>
          <w:szCs w:val="24"/>
        </w:rPr>
        <w:t xml:space="preserve">чел. </w:t>
      </w:r>
    </w:p>
    <w:p w:rsidR="000E46A6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color w:val="000000"/>
          <w:sz w:val="24"/>
          <w:szCs w:val="24"/>
        </w:rPr>
        <w:t xml:space="preserve">Население старше трудоспособного возраста – </w:t>
      </w:r>
      <w:r w:rsidR="00087F1A" w:rsidRPr="00E5591E">
        <w:rPr>
          <w:rFonts w:ascii="Arial" w:hAnsi="Arial" w:cs="Arial"/>
          <w:color w:val="000000"/>
          <w:sz w:val="24"/>
          <w:szCs w:val="24"/>
        </w:rPr>
        <w:t>633</w:t>
      </w:r>
      <w:r w:rsidRPr="00E5591E">
        <w:rPr>
          <w:rFonts w:ascii="Arial" w:hAnsi="Arial" w:cs="Arial"/>
          <w:sz w:val="24"/>
          <w:szCs w:val="24"/>
        </w:rPr>
        <w:t xml:space="preserve"> чел. </w:t>
      </w:r>
    </w:p>
    <w:p w:rsidR="007E0831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proofErr w:type="gramStart"/>
      <w:r w:rsidRPr="00E5591E">
        <w:rPr>
          <w:rFonts w:ascii="Arial" w:hAnsi="Arial" w:cs="Arial"/>
          <w:sz w:val="24"/>
          <w:szCs w:val="24"/>
        </w:rPr>
        <w:t>Демографическая ситуация,  складывающаяся  на  территории  сельского  поселения  характеризуется</w:t>
      </w:r>
      <w:proofErr w:type="gramEnd"/>
      <w:r w:rsidRPr="00E5591E">
        <w:rPr>
          <w:rFonts w:ascii="Arial" w:hAnsi="Arial" w:cs="Arial"/>
          <w:sz w:val="24"/>
          <w:szCs w:val="24"/>
        </w:rPr>
        <w:t xml:space="preserve">  </w:t>
      </w:r>
      <w:r w:rsidR="007E0831" w:rsidRPr="00E5591E">
        <w:rPr>
          <w:rFonts w:ascii="Arial" w:hAnsi="Arial" w:cs="Arial"/>
          <w:sz w:val="24"/>
          <w:szCs w:val="24"/>
        </w:rPr>
        <w:t>высоким</w:t>
      </w:r>
      <w:r w:rsidRPr="00E5591E">
        <w:rPr>
          <w:rFonts w:ascii="Arial" w:hAnsi="Arial" w:cs="Arial"/>
          <w:sz w:val="24"/>
          <w:szCs w:val="24"/>
        </w:rPr>
        <w:t xml:space="preserve">  уровнем  рождаемости,  </w:t>
      </w:r>
      <w:r w:rsidR="007E0831" w:rsidRPr="00E5591E">
        <w:rPr>
          <w:rFonts w:ascii="Arial" w:hAnsi="Arial" w:cs="Arial"/>
          <w:sz w:val="24"/>
          <w:szCs w:val="24"/>
        </w:rPr>
        <w:t>средней</w:t>
      </w:r>
      <w:r w:rsidRPr="00E5591E">
        <w:rPr>
          <w:rFonts w:ascii="Arial" w:hAnsi="Arial" w:cs="Arial"/>
          <w:sz w:val="24"/>
          <w:szCs w:val="24"/>
        </w:rPr>
        <w:t xml:space="preserve">  смертностью,  благоприятным  соотношение</w:t>
      </w:r>
      <w:r w:rsidR="007E0831" w:rsidRPr="00E5591E">
        <w:rPr>
          <w:rFonts w:ascii="Arial" w:hAnsi="Arial" w:cs="Arial"/>
          <w:sz w:val="24"/>
          <w:szCs w:val="24"/>
        </w:rPr>
        <w:t>м</w:t>
      </w:r>
      <w:r w:rsidRPr="00E5591E">
        <w:rPr>
          <w:rFonts w:ascii="Arial" w:hAnsi="Arial" w:cs="Arial"/>
          <w:sz w:val="24"/>
          <w:szCs w:val="24"/>
        </w:rPr>
        <w:t xml:space="preserve">  «рождаемость-смертность»</w:t>
      </w:r>
      <w:r w:rsidR="00C06B9D" w:rsidRPr="00E5591E">
        <w:rPr>
          <w:rFonts w:ascii="Arial" w:hAnsi="Arial" w:cs="Arial"/>
          <w:sz w:val="24"/>
          <w:szCs w:val="24"/>
        </w:rPr>
        <w:t>.</w:t>
      </w:r>
    </w:p>
    <w:p w:rsidR="00C06B9D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591E">
        <w:rPr>
          <w:rFonts w:ascii="Arial" w:hAnsi="Arial" w:cs="Arial"/>
          <w:sz w:val="24"/>
          <w:szCs w:val="24"/>
        </w:rPr>
        <w:t xml:space="preserve">   </w:t>
      </w:r>
      <w:r w:rsidR="007E0831" w:rsidRPr="00E5591E">
        <w:rPr>
          <w:rFonts w:ascii="Arial" w:hAnsi="Arial" w:cs="Arial"/>
          <w:sz w:val="24"/>
          <w:szCs w:val="24"/>
        </w:rPr>
        <w:t xml:space="preserve">  </w:t>
      </w:r>
      <w:r w:rsidR="00C06B9D" w:rsidRPr="00E5591E">
        <w:rPr>
          <w:rFonts w:ascii="Arial" w:hAnsi="Arial" w:cs="Arial"/>
          <w:sz w:val="24"/>
          <w:szCs w:val="24"/>
        </w:rPr>
        <w:tab/>
      </w:r>
      <w:r w:rsidRPr="00E5591E">
        <w:rPr>
          <w:rFonts w:ascii="Arial" w:hAnsi="Arial" w:cs="Arial"/>
          <w:sz w:val="24"/>
          <w:szCs w:val="24"/>
          <w:shd w:val="clear" w:color="auto" w:fill="FFFFFF"/>
        </w:rPr>
        <w:t xml:space="preserve">Доля численности населения в трудоспособном возрасте от общей составляет  </w:t>
      </w:r>
      <w:r w:rsidR="00A745F8" w:rsidRPr="00E5591E">
        <w:rPr>
          <w:rFonts w:ascii="Arial" w:hAnsi="Arial" w:cs="Arial"/>
          <w:sz w:val="24"/>
          <w:szCs w:val="24"/>
          <w:shd w:val="clear" w:color="auto" w:fill="FFFFFF"/>
        </w:rPr>
        <w:t>53</w:t>
      </w:r>
      <w:r w:rsidRPr="00E5591E">
        <w:rPr>
          <w:rFonts w:ascii="Arial" w:hAnsi="Arial" w:cs="Arial"/>
          <w:sz w:val="24"/>
          <w:szCs w:val="24"/>
          <w:shd w:val="clear" w:color="auto" w:fill="FFFFFF"/>
        </w:rPr>
        <w:t xml:space="preserve"> процент</w:t>
      </w:r>
      <w:r w:rsidR="00A745F8" w:rsidRPr="00E5591E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E5591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tbl>
      <w:tblPr>
        <w:tblW w:w="939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4"/>
        <w:gridCol w:w="1133"/>
        <w:gridCol w:w="991"/>
        <w:gridCol w:w="991"/>
        <w:gridCol w:w="1031"/>
      </w:tblGrid>
      <w:tr w:rsidR="003B440B" w:rsidRPr="00E5591E" w:rsidTr="003B440B">
        <w:trPr>
          <w:trHeight w:val="306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E5591E" w:rsidRDefault="003B440B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                                             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E5591E" w:rsidRDefault="003B440B" w:rsidP="00C211D8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201</w:t>
            </w:r>
            <w:r w:rsidR="00C211D8" w:rsidRPr="00E559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E5591E" w:rsidRDefault="003B440B" w:rsidP="00C211D8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201</w:t>
            </w:r>
            <w:r w:rsidR="00C211D8" w:rsidRPr="00E559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E5591E" w:rsidRDefault="003B440B" w:rsidP="00C211D8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201</w:t>
            </w:r>
            <w:r w:rsidR="00C211D8" w:rsidRPr="00E559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440B" w:rsidRPr="00E5591E" w:rsidRDefault="003B440B" w:rsidP="007E0831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201</w:t>
            </w:r>
            <w:r w:rsidR="00C211D8" w:rsidRPr="00E559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B440B" w:rsidRPr="00E5591E" w:rsidTr="000E46A6">
        <w:trPr>
          <w:trHeight w:val="287"/>
        </w:trPr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E5591E" w:rsidRDefault="003B440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Кол-во жителей всего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E5591E" w:rsidRDefault="006636BD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3448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E5591E" w:rsidRDefault="006636BD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3652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E5591E" w:rsidRDefault="006636BD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3715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440B" w:rsidRPr="00E5591E" w:rsidRDefault="006636BD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3773</w:t>
            </w:r>
          </w:p>
        </w:tc>
      </w:tr>
      <w:tr w:rsidR="003B440B" w:rsidRPr="00E5591E" w:rsidTr="000E46A6">
        <w:trPr>
          <w:trHeight w:val="287"/>
        </w:trPr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E5591E" w:rsidRDefault="003B440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 xml:space="preserve">Кол-во </w:t>
            </w:r>
            <w:proofErr w:type="gramStart"/>
            <w:r w:rsidRPr="00E5591E">
              <w:rPr>
                <w:rFonts w:ascii="Arial" w:hAnsi="Arial" w:cs="Arial"/>
                <w:sz w:val="24"/>
                <w:szCs w:val="24"/>
              </w:rPr>
              <w:t>работающих</w:t>
            </w:r>
            <w:proofErr w:type="gramEnd"/>
            <w:r w:rsidRPr="00E5591E">
              <w:rPr>
                <w:rFonts w:ascii="Arial" w:hAnsi="Arial" w:cs="Arial"/>
                <w:sz w:val="24"/>
                <w:szCs w:val="24"/>
              </w:rPr>
              <w:t xml:space="preserve"> всего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E5591E" w:rsidRDefault="00D25621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E5591E" w:rsidRDefault="006636BD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E5591E" w:rsidRDefault="006636BD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440B" w:rsidRPr="00E5591E" w:rsidRDefault="006636BD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1386</w:t>
            </w:r>
          </w:p>
        </w:tc>
      </w:tr>
      <w:tr w:rsidR="00D25621" w:rsidRPr="00E5591E" w:rsidTr="000E46A6">
        <w:trPr>
          <w:trHeight w:val="277"/>
        </w:trPr>
        <w:tc>
          <w:tcPr>
            <w:tcW w:w="5244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hideMark/>
          </w:tcPr>
          <w:p w:rsidR="00D25621" w:rsidRPr="00E5591E" w:rsidRDefault="00D25621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Количество безработных</w:t>
            </w:r>
          </w:p>
          <w:p w:rsidR="00D25621" w:rsidRPr="00E5591E" w:rsidRDefault="00D25621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5591E">
              <w:rPr>
                <w:rFonts w:ascii="Arial" w:hAnsi="Arial" w:cs="Arial"/>
                <w:sz w:val="24"/>
                <w:szCs w:val="24"/>
              </w:rPr>
              <w:t>стоящих</w:t>
            </w:r>
            <w:proofErr w:type="gramEnd"/>
            <w:r w:rsidRPr="00E5591E">
              <w:rPr>
                <w:rFonts w:ascii="Arial" w:hAnsi="Arial" w:cs="Arial"/>
                <w:sz w:val="24"/>
                <w:szCs w:val="24"/>
              </w:rPr>
              <w:t xml:space="preserve"> в службе занятости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25621" w:rsidRPr="00E5591E" w:rsidRDefault="00D25621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D25621" w:rsidRPr="00E5591E" w:rsidRDefault="00D25621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D25621" w:rsidRPr="00E5591E" w:rsidRDefault="00D25621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5621" w:rsidRPr="00E5591E" w:rsidRDefault="00D25621" w:rsidP="00D25621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D25621" w:rsidRPr="00E5591E" w:rsidTr="000E46A6">
        <w:trPr>
          <w:trHeight w:val="287"/>
        </w:trPr>
        <w:tc>
          <w:tcPr>
            <w:tcW w:w="524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25621" w:rsidRPr="00E5591E" w:rsidRDefault="00D256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5621" w:rsidRPr="00E5591E" w:rsidRDefault="00D256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25621" w:rsidRPr="00E5591E" w:rsidRDefault="00D25621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25621" w:rsidRPr="00E5591E" w:rsidRDefault="00D25621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621" w:rsidRPr="00E5591E" w:rsidRDefault="00D25621" w:rsidP="00D25621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440B" w:rsidRPr="00E5591E" w:rsidTr="000E46A6">
        <w:trPr>
          <w:trHeight w:val="287"/>
        </w:trPr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E5591E" w:rsidRDefault="003B440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Количество дворов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E5591E" w:rsidRDefault="00D25621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E5591E" w:rsidRDefault="00D25621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E5591E" w:rsidRDefault="00D25621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440B" w:rsidRPr="00E5591E" w:rsidRDefault="00D25621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1024</w:t>
            </w:r>
          </w:p>
        </w:tc>
      </w:tr>
      <w:tr w:rsidR="003B440B" w:rsidRPr="00E5591E" w:rsidTr="000E46A6">
        <w:trPr>
          <w:trHeight w:val="277"/>
        </w:trPr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E5591E" w:rsidRDefault="00D25621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Ввод жилья (кв.м.)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E5591E" w:rsidRDefault="00D25621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840,1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E5591E" w:rsidRDefault="00D25621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1449,7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E5591E" w:rsidRDefault="00D25621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1129,4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440B" w:rsidRPr="00E5591E" w:rsidRDefault="00D25621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614,3</w:t>
            </w:r>
          </w:p>
        </w:tc>
      </w:tr>
    </w:tbl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tabs>
          <w:tab w:val="left" w:pos="534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Развитие отраслей социальной сферы</w:t>
      </w:r>
    </w:p>
    <w:p w:rsidR="00023454" w:rsidRPr="00E5591E" w:rsidRDefault="00023454" w:rsidP="00023454">
      <w:pPr>
        <w:pStyle w:val="af6"/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555AE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023454" w:rsidRPr="00E5591E">
        <w:rPr>
          <w:rFonts w:ascii="Arial" w:hAnsi="Arial" w:cs="Arial"/>
          <w:sz w:val="24"/>
          <w:szCs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Прогнозом на 201</w:t>
      </w:r>
      <w:r w:rsidR="00C211D8" w:rsidRPr="00E5591E">
        <w:rPr>
          <w:rFonts w:ascii="Arial" w:hAnsi="Arial" w:cs="Arial"/>
          <w:sz w:val="24"/>
          <w:szCs w:val="24"/>
        </w:rPr>
        <w:t>9</w:t>
      </w:r>
      <w:r w:rsidRPr="00E5591E">
        <w:rPr>
          <w:rFonts w:ascii="Arial" w:hAnsi="Arial" w:cs="Arial"/>
          <w:sz w:val="24"/>
          <w:szCs w:val="24"/>
        </w:rPr>
        <w:t xml:space="preserve"> год и на период до 20</w:t>
      </w:r>
      <w:r w:rsidR="000555AE" w:rsidRPr="00E5591E">
        <w:rPr>
          <w:rFonts w:ascii="Arial" w:hAnsi="Arial" w:cs="Arial"/>
          <w:sz w:val="24"/>
          <w:szCs w:val="24"/>
        </w:rPr>
        <w:t>31</w:t>
      </w:r>
      <w:r w:rsidRPr="00E5591E">
        <w:rPr>
          <w:rFonts w:ascii="Arial" w:hAnsi="Arial" w:cs="Arial"/>
          <w:sz w:val="24"/>
          <w:szCs w:val="24"/>
        </w:rPr>
        <w:t xml:space="preserve"> года  определены следующие приоритеты социальной  инфраструктуры развития сельского поселения: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-повышение уровня жизни населения сельского, в т.ч. на основе развития социальной инфраструктуры;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-развитие жилищной сферы в сельском поселении;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-создание условий для гармоничного развития подрастающего поколения в сельском поселении;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-сохранение культурного наследия.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tabs>
          <w:tab w:val="left" w:pos="226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1. Культура</w:t>
      </w:r>
      <w:r w:rsidRPr="00E5591E">
        <w:rPr>
          <w:rFonts w:ascii="Arial" w:hAnsi="Arial" w:cs="Arial"/>
          <w:b/>
          <w:bCs/>
          <w:sz w:val="24"/>
          <w:szCs w:val="24"/>
        </w:rPr>
        <w:tab/>
      </w:r>
    </w:p>
    <w:p w:rsidR="00023454" w:rsidRPr="00E5591E" w:rsidRDefault="00023454" w:rsidP="00023454">
      <w:pPr>
        <w:pStyle w:val="af6"/>
        <w:tabs>
          <w:tab w:val="left" w:pos="2265"/>
        </w:tabs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555AE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023454" w:rsidRPr="00E5591E">
        <w:rPr>
          <w:rFonts w:ascii="Arial" w:hAnsi="Arial" w:cs="Arial"/>
          <w:sz w:val="24"/>
          <w:szCs w:val="24"/>
        </w:rPr>
        <w:t>Предоставление услуг населению в области культуры в сельском поселении осуществляют:</w:t>
      </w:r>
    </w:p>
    <w:p w:rsidR="00223967" w:rsidRPr="00E5591E" w:rsidRDefault="00023454" w:rsidP="00C06B9D">
      <w:pPr>
        <w:tabs>
          <w:tab w:val="left" w:pos="7455"/>
        </w:tabs>
        <w:jc w:val="both"/>
        <w:rPr>
          <w:rFonts w:ascii="Arial" w:hAnsi="Arial" w:cs="Arial"/>
          <w:color w:val="000000"/>
        </w:rPr>
      </w:pPr>
      <w:r w:rsidRPr="00E5591E">
        <w:rPr>
          <w:rFonts w:ascii="Arial" w:hAnsi="Arial" w:cs="Arial"/>
          <w:color w:val="000000"/>
        </w:rPr>
        <w:t>- МБУК «</w:t>
      </w:r>
      <w:r w:rsidR="0023599C" w:rsidRPr="00E5591E">
        <w:rPr>
          <w:rFonts w:ascii="Arial" w:hAnsi="Arial" w:cs="Arial"/>
          <w:color w:val="000000"/>
        </w:rPr>
        <w:t>Баяндаевск</w:t>
      </w:r>
      <w:r w:rsidRPr="00E5591E">
        <w:rPr>
          <w:rFonts w:ascii="Arial" w:hAnsi="Arial" w:cs="Arial"/>
          <w:color w:val="000000"/>
        </w:rPr>
        <w:t>ий С</w:t>
      </w:r>
      <w:r w:rsidR="0023599C" w:rsidRPr="00E5591E">
        <w:rPr>
          <w:rFonts w:ascii="Arial" w:hAnsi="Arial" w:cs="Arial"/>
          <w:color w:val="000000"/>
        </w:rPr>
        <w:t>ДК</w:t>
      </w:r>
      <w:r w:rsidRPr="00E5591E">
        <w:rPr>
          <w:rFonts w:ascii="Arial" w:hAnsi="Arial" w:cs="Arial"/>
          <w:color w:val="000000"/>
        </w:rPr>
        <w:t>»</w:t>
      </w:r>
      <w:r w:rsidR="00C06B9D" w:rsidRPr="00E5591E">
        <w:rPr>
          <w:rFonts w:ascii="Arial" w:hAnsi="Arial" w:cs="Arial"/>
          <w:color w:val="000000"/>
        </w:rPr>
        <w:t>.</w:t>
      </w:r>
    </w:p>
    <w:p w:rsidR="00C06B9D" w:rsidRPr="00E5591E" w:rsidRDefault="00C06B9D" w:rsidP="00C06B9D">
      <w:pPr>
        <w:tabs>
          <w:tab w:val="left" w:pos="7455"/>
        </w:tabs>
        <w:jc w:val="both"/>
        <w:rPr>
          <w:rFonts w:ascii="Arial" w:hAnsi="Arial" w:cs="Arial"/>
          <w:color w:val="000000"/>
        </w:rPr>
      </w:pPr>
      <w:r w:rsidRPr="00E5591E">
        <w:rPr>
          <w:rFonts w:ascii="Arial" w:hAnsi="Arial" w:cs="Arial"/>
          <w:color w:val="000000"/>
        </w:rPr>
        <w:t>- МБУК «Баяндаевский МКСК.</w:t>
      </w:r>
    </w:p>
    <w:p w:rsidR="00C06B9D" w:rsidRPr="00E5591E" w:rsidRDefault="00C06B9D" w:rsidP="00C06B9D">
      <w:pPr>
        <w:tabs>
          <w:tab w:val="left" w:pos="7455"/>
        </w:tabs>
        <w:jc w:val="both"/>
        <w:rPr>
          <w:rFonts w:ascii="Arial" w:hAnsi="Arial" w:cs="Arial"/>
          <w:color w:val="000000"/>
        </w:rPr>
      </w:pPr>
      <w:r w:rsidRPr="00E5591E">
        <w:rPr>
          <w:rFonts w:ascii="Arial" w:hAnsi="Arial" w:cs="Arial"/>
          <w:color w:val="000000"/>
        </w:rPr>
        <w:t xml:space="preserve">- </w:t>
      </w:r>
      <w:r w:rsidRPr="00E5591E">
        <w:rPr>
          <w:rFonts w:ascii="Arial" w:hAnsi="Arial" w:cs="Arial"/>
        </w:rPr>
        <w:t xml:space="preserve">МБУК </w:t>
      </w:r>
      <w:proofErr w:type="spellStart"/>
      <w:r w:rsidRPr="00E5591E">
        <w:rPr>
          <w:rFonts w:ascii="Arial" w:hAnsi="Arial" w:cs="Arial"/>
        </w:rPr>
        <w:t>Межпоселенческая</w:t>
      </w:r>
      <w:proofErr w:type="spellEnd"/>
      <w:r w:rsidRPr="00E5591E">
        <w:rPr>
          <w:rFonts w:ascii="Arial" w:hAnsi="Arial" w:cs="Arial"/>
        </w:rPr>
        <w:t xml:space="preserve"> центральная  библиотека МО «Баяндаевский район».</w:t>
      </w:r>
      <w:r w:rsidR="00773403" w:rsidRPr="00E5591E">
        <w:rPr>
          <w:rFonts w:ascii="Arial" w:hAnsi="Arial" w:cs="Arial"/>
        </w:rPr>
        <w:t xml:space="preserve"> На территории поселения расположено одно здание Дома культуры с одним залом мощностью 200 человек, который не приспособлен для проведения различных кружков. Необходимо включение </w:t>
      </w:r>
      <w:proofErr w:type="gramStart"/>
      <w:r w:rsidR="00773403" w:rsidRPr="00E5591E">
        <w:rPr>
          <w:rFonts w:ascii="Arial" w:hAnsi="Arial" w:cs="Arial"/>
        </w:rPr>
        <w:t>районного</w:t>
      </w:r>
      <w:proofErr w:type="gramEnd"/>
      <w:r w:rsidR="00773403" w:rsidRPr="00E5591E">
        <w:rPr>
          <w:rFonts w:ascii="Arial" w:hAnsi="Arial" w:cs="Arial"/>
        </w:rPr>
        <w:t xml:space="preserve"> РДК в программу по строительству.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Одним из основных направлений работы</w:t>
      </w:r>
      <w:r w:rsidR="00C06B9D" w:rsidRPr="00E5591E">
        <w:rPr>
          <w:rFonts w:ascii="Arial" w:hAnsi="Arial" w:cs="Arial"/>
          <w:sz w:val="24"/>
          <w:szCs w:val="24"/>
        </w:rPr>
        <w:t xml:space="preserve"> культуры</w:t>
      </w:r>
      <w:r w:rsidRPr="00E5591E">
        <w:rPr>
          <w:rFonts w:ascii="Arial" w:hAnsi="Arial" w:cs="Arial"/>
          <w:sz w:val="24"/>
          <w:szCs w:val="24"/>
        </w:rPr>
        <w:t xml:space="preserve">  является работа по организации досуга</w:t>
      </w:r>
      <w:r w:rsidR="00C06B9D" w:rsidRPr="00E5591E">
        <w:rPr>
          <w:rFonts w:ascii="Arial" w:hAnsi="Arial" w:cs="Arial"/>
          <w:sz w:val="24"/>
          <w:szCs w:val="24"/>
        </w:rPr>
        <w:t xml:space="preserve"> жителей поселения всех возрастов</w:t>
      </w:r>
      <w:r w:rsidR="00A745F8" w:rsidRPr="00E5591E">
        <w:rPr>
          <w:rFonts w:ascii="Arial" w:hAnsi="Arial" w:cs="Arial"/>
          <w:sz w:val="24"/>
          <w:szCs w:val="24"/>
        </w:rPr>
        <w:t xml:space="preserve">. </w:t>
      </w:r>
      <w:r w:rsidRPr="00E5591E">
        <w:rPr>
          <w:rFonts w:ascii="Arial" w:hAnsi="Arial" w:cs="Arial"/>
          <w:sz w:val="24"/>
          <w:szCs w:val="24"/>
        </w:rPr>
        <w:t xml:space="preserve">Задача </w:t>
      </w:r>
      <w:proofErr w:type="gramStart"/>
      <w:r w:rsidRPr="00E5591E">
        <w:rPr>
          <w:rFonts w:ascii="Arial" w:hAnsi="Arial" w:cs="Arial"/>
          <w:sz w:val="24"/>
          <w:szCs w:val="24"/>
        </w:rPr>
        <w:t>в</w:t>
      </w:r>
      <w:proofErr w:type="gramEnd"/>
      <w:r w:rsidRPr="00E5591E">
        <w:rPr>
          <w:rFonts w:ascii="Arial" w:hAnsi="Arial" w:cs="Arial"/>
          <w:sz w:val="24"/>
          <w:szCs w:val="24"/>
        </w:rPr>
        <w:t xml:space="preserve">  культурно</w:t>
      </w:r>
      <w:r w:rsidR="00C06B9D" w:rsidRPr="00E5591E">
        <w:rPr>
          <w:rFonts w:ascii="Arial" w:hAnsi="Arial" w:cs="Arial"/>
          <w:sz w:val="24"/>
          <w:szCs w:val="24"/>
        </w:rPr>
        <w:t xml:space="preserve"> </w:t>
      </w:r>
      <w:r w:rsidRPr="00E5591E">
        <w:rPr>
          <w:rFonts w:ascii="Arial" w:hAnsi="Arial" w:cs="Arial"/>
          <w:sz w:val="24"/>
          <w:szCs w:val="24"/>
        </w:rPr>
        <w:t>-</w:t>
      </w:r>
      <w:r w:rsidR="00C06B9D" w:rsidRPr="00E5591E">
        <w:rPr>
          <w:rFonts w:ascii="Arial" w:hAnsi="Arial" w:cs="Arial"/>
          <w:sz w:val="24"/>
          <w:szCs w:val="24"/>
        </w:rPr>
        <w:t xml:space="preserve"> </w:t>
      </w:r>
      <w:r w:rsidRPr="00E5591E">
        <w:rPr>
          <w:rFonts w:ascii="Arial" w:hAnsi="Arial" w:cs="Arial"/>
          <w:sz w:val="24"/>
          <w:szCs w:val="24"/>
        </w:rPr>
        <w:t xml:space="preserve">досуговых </w:t>
      </w:r>
      <w:proofErr w:type="gramStart"/>
      <w:r w:rsidRPr="00E5591E">
        <w:rPr>
          <w:rFonts w:ascii="Arial" w:hAnsi="Arial" w:cs="Arial"/>
          <w:sz w:val="24"/>
          <w:szCs w:val="24"/>
        </w:rPr>
        <w:t>учреждени</w:t>
      </w:r>
      <w:r w:rsidR="00C06B9D" w:rsidRPr="00E5591E">
        <w:rPr>
          <w:rFonts w:ascii="Arial" w:hAnsi="Arial" w:cs="Arial"/>
          <w:sz w:val="24"/>
          <w:szCs w:val="24"/>
        </w:rPr>
        <w:t>й</w:t>
      </w:r>
      <w:proofErr w:type="gramEnd"/>
      <w:r w:rsidRPr="00E5591E">
        <w:rPr>
          <w:rFonts w:ascii="Arial" w:hAnsi="Arial" w:cs="Arial"/>
          <w:sz w:val="24"/>
          <w:szCs w:val="24"/>
        </w:rPr>
        <w:t xml:space="preserve"> - вводить инновационные формы организации досуга населения и  увеличить процент охвата населения. </w:t>
      </w:r>
    </w:p>
    <w:p w:rsidR="00773403" w:rsidRPr="00E5591E" w:rsidRDefault="00773403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lastRenderedPageBreak/>
        <w:t>Продолжается работа по строительству музейного комплекса. В 201</w:t>
      </w:r>
      <w:r w:rsidR="00C211D8" w:rsidRPr="00E5591E">
        <w:rPr>
          <w:rFonts w:ascii="Arial" w:hAnsi="Arial" w:cs="Arial"/>
          <w:sz w:val="24"/>
          <w:szCs w:val="24"/>
        </w:rPr>
        <w:t>9</w:t>
      </w:r>
      <w:r w:rsidRPr="00E5591E">
        <w:rPr>
          <w:rFonts w:ascii="Arial" w:hAnsi="Arial" w:cs="Arial"/>
          <w:sz w:val="24"/>
          <w:szCs w:val="24"/>
        </w:rPr>
        <w:t xml:space="preserve"> году планируется строительство русской усадьбы и административного корпуса музея методом «народной стройки»</w:t>
      </w:r>
      <w:r w:rsidR="00C211D8" w:rsidRPr="00E5591E">
        <w:rPr>
          <w:rFonts w:ascii="Arial" w:hAnsi="Arial" w:cs="Arial"/>
          <w:sz w:val="24"/>
          <w:szCs w:val="24"/>
        </w:rPr>
        <w:t xml:space="preserve">, в 2020 году строительство Дома культуры на 300 мест </w:t>
      </w:r>
      <w:proofErr w:type="gramStart"/>
      <w:r w:rsidR="00C211D8" w:rsidRPr="00E5591E">
        <w:rPr>
          <w:rFonts w:ascii="Arial" w:hAnsi="Arial" w:cs="Arial"/>
          <w:sz w:val="24"/>
          <w:szCs w:val="24"/>
        </w:rPr>
        <w:t>в</w:t>
      </w:r>
      <w:proofErr w:type="gramEnd"/>
      <w:r w:rsidR="00C211D8" w:rsidRPr="00E5591E">
        <w:rPr>
          <w:rFonts w:ascii="Arial" w:hAnsi="Arial" w:cs="Arial"/>
          <w:sz w:val="24"/>
          <w:szCs w:val="24"/>
        </w:rPr>
        <w:t xml:space="preserve"> с. Баяндай</w:t>
      </w:r>
      <w:r w:rsidRPr="00E5591E">
        <w:rPr>
          <w:rFonts w:ascii="Arial" w:hAnsi="Arial" w:cs="Arial"/>
          <w:sz w:val="24"/>
          <w:szCs w:val="24"/>
        </w:rPr>
        <w:t>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Проведение этих мероприятий позволит увеличить обеспеченность населения сельского  поселения   культурно</w:t>
      </w:r>
      <w:r w:rsidR="00C06B9D" w:rsidRPr="00E5591E">
        <w:rPr>
          <w:rFonts w:ascii="Arial" w:hAnsi="Arial" w:cs="Arial"/>
          <w:sz w:val="24"/>
          <w:szCs w:val="24"/>
        </w:rPr>
        <w:t xml:space="preserve"> </w:t>
      </w:r>
      <w:r w:rsidRPr="00E5591E">
        <w:rPr>
          <w:rFonts w:ascii="Arial" w:hAnsi="Arial" w:cs="Arial"/>
          <w:sz w:val="24"/>
          <w:szCs w:val="24"/>
        </w:rPr>
        <w:t>-</w:t>
      </w:r>
      <w:r w:rsidR="00C06B9D" w:rsidRPr="00E559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591E">
        <w:rPr>
          <w:rFonts w:ascii="Arial" w:hAnsi="Arial" w:cs="Arial"/>
          <w:sz w:val="24"/>
          <w:szCs w:val="24"/>
        </w:rPr>
        <w:t>досуговыми</w:t>
      </w:r>
      <w:proofErr w:type="spellEnd"/>
      <w:r w:rsidRPr="00E5591E">
        <w:rPr>
          <w:rFonts w:ascii="Arial" w:hAnsi="Arial" w:cs="Arial"/>
          <w:sz w:val="24"/>
          <w:szCs w:val="24"/>
        </w:rPr>
        <w:t xml:space="preserve">  услугами.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2.Физическая культура и спорт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455"/>
        <w:gridCol w:w="3242"/>
        <w:gridCol w:w="5114"/>
      </w:tblGrid>
      <w:tr w:rsidR="00223967" w:rsidRPr="00E5591E" w:rsidTr="000E46A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67" w:rsidRPr="00E5591E" w:rsidRDefault="0022396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67" w:rsidRPr="00E5591E" w:rsidRDefault="0022396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67" w:rsidRPr="00E5591E" w:rsidRDefault="0022396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967" w:rsidRPr="00E5591E" w:rsidTr="000E46A6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67" w:rsidRPr="00E5591E" w:rsidRDefault="00223967">
            <w:pPr>
              <w:pStyle w:val="af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23967" w:rsidRPr="00E5591E" w:rsidRDefault="00223967" w:rsidP="000E46A6">
            <w:pPr>
              <w:pStyle w:val="af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 xml:space="preserve">МБУУ ДОД </w:t>
            </w:r>
            <w:proofErr w:type="spellStart"/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Баяндаевская</w:t>
            </w:r>
            <w:proofErr w:type="spellEnd"/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 xml:space="preserve"> ДЮСШ</w:t>
            </w:r>
          </w:p>
        </w:tc>
        <w:tc>
          <w:tcPr>
            <w:tcW w:w="5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967" w:rsidRPr="00E5591E" w:rsidRDefault="00223967">
            <w:pPr>
              <w:pStyle w:val="af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591E">
              <w:rPr>
                <w:rFonts w:ascii="Arial" w:hAnsi="Arial" w:cs="Arial"/>
                <w:bCs/>
                <w:sz w:val="24"/>
                <w:szCs w:val="24"/>
              </w:rPr>
              <w:t xml:space="preserve">Осуществляет свою деятельность в </w:t>
            </w:r>
            <w:proofErr w:type="spellStart"/>
            <w:r w:rsidRPr="00E5591E">
              <w:rPr>
                <w:rFonts w:ascii="Arial" w:hAnsi="Arial" w:cs="Arial"/>
                <w:bCs/>
                <w:sz w:val="24"/>
                <w:szCs w:val="24"/>
              </w:rPr>
              <w:t>физкультурно-оздоровительмом</w:t>
            </w:r>
            <w:proofErr w:type="spellEnd"/>
            <w:r w:rsidRPr="00E5591E">
              <w:rPr>
                <w:rFonts w:ascii="Arial" w:hAnsi="Arial" w:cs="Arial"/>
                <w:bCs/>
                <w:sz w:val="24"/>
                <w:szCs w:val="24"/>
              </w:rPr>
              <w:t xml:space="preserve"> комплексе</w:t>
            </w:r>
            <w:r w:rsidR="00130F1A" w:rsidRPr="00E5591E">
              <w:rPr>
                <w:rFonts w:ascii="Arial" w:hAnsi="Arial" w:cs="Arial"/>
                <w:bCs/>
                <w:sz w:val="24"/>
                <w:szCs w:val="24"/>
              </w:rPr>
              <w:t>, где работают различные спортивные секции.</w:t>
            </w:r>
          </w:p>
          <w:p w:rsidR="00223967" w:rsidRPr="00E5591E" w:rsidRDefault="0022396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967" w:rsidRPr="00E5591E" w:rsidTr="000E46A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67" w:rsidRPr="00E5591E" w:rsidRDefault="00223967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67" w:rsidRPr="00E5591E" w:rsidRDefault="00223967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67" w:rsidRPr="00E5591E" w:rsidRDefault="00223967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23454" w:rsidRPr="00E5591E" w:rsidRDefault="00023454" w:rsidP="00023454">
      <w:pPr>
        <w:pStyle w:val="af6"/>
        <w:jc w:val="both"/>
        <w:rPr>
          <w:rFonts w:ascii="Arial" w:hAnsi="Arial" w:cs="Arial"/>
          <w:color w:val="FF0000"/>
          <w:sz w:val="24"/>
          <w:szCs w:val="24"/>
        </w:rPr>
      </w:pPr>
    </w:p>
    <w:p w:rsidR="00023454" w:rsidRPr="00E5591E" w:rsidRDefault="000555AE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023454" w:rsidRPr="00E5591E">
        <w:rPr>
          <w:rFonts w:ascii="Arial" w:hAnsi="Arial" w:cs="Arial"/>
          <w:sz w:val="24"/>
          <w:szCs w:val="24"/>
        </w:rPr>
        <w:t xml:space="preserve">На  территории </w:t>
      </w:r>
      <w:r w:rsidR="00C06B9D" w:rsidRPr="00E5591E">
        <w:rPr>
          <w:rFonts w:ascii="Arial" w:hAnsi="Arial" w:cs="Arial"/>
          <w:sz w:val="24"/>
          <w:szCs w:val="24"/>
        </w:rPr>
        <w:t xml:space="preserve">сельского  поселения  имеется: </w:t>
      </w:r>
      <w:r w:rsidR="00223967" w:rsidRPr="00E5591E">
        <w:rPr>
          <w:rFonts w:ascii="Arial" w:hAnsi="Arial" w:cs="Arial"/>
          <w:sz w:val="24"/>
          <w:szCs w:val="24"/>
        </w:rPr>
        <w:t xml:space="preserve">стадион, </w:t>
      </w:r>
      <w:r w:rsidR="00773403" w:rsidRPr="00E5591E">
        <w:rPr>
          <w:rFonts w:ascii="Arial" w:hAnsi="Arial" w:cs="Arial"/>
          <w:sz w:val="24"/>
          <w:szCs w:val="24"/>
        </w:rPr>
        <w:t xml:space="preserve">две </w:t>
      </w:r>
      <w:r w:rsidR="00865A66" w:rsidRPr="00E5591E">
        <w:rPr>
          <w:rFonts w:ascii="Arial" w:hAnsi="Arial" w:cs="Arial"/>
          <w:sz w:val="24"/>
          <w:szCs w:val="24"/>
        </w:rPr>
        <w:t xml:space="preserve">детских </w:t>
      </w:r>
      <w:r w:rsidR="00023454" w:rsidRPr="00E5591E">
        <w:rPr>
          <w:rFonts w:ascii="Arial" w:hAnsi="Arial" w:cs="Arial"/>
          <w:sz w:val="24"/>
          <w:szCs w:val="24"/>
        </w:rPr>
        <w:t>спортивн</w:t>
      </w:r>
      <w:r w:rsidR="00865A66" w:rsidRPr="00E5591E">
        <w:rPr>
          <w:rFonts w:ascii="Arial" w:hAnsi="Arial" w:cs="Arial"/>
          <w:sz w:val="24"/>
          <w:szCs w:val="24"/>
        </w:rPr>
        <w:t>о-игровых</w:t>
      </w:r>
      <w:r w:rsidR="00023454" w:rsidRPr="00E5591E">
        <w:rPr>
          <w:rFonts w:ascii="Arial" w:hAnsi="Arial" w:cs="Arial"/>
          <w:sz w:val="24"/>
          <w:szCs w:val="24"/>
        </w:rPr>
        <w:t xml:space="preserve">  площадк</w:t>
      </w:r>
      <w:r w:rsidR="00223967" w:rsidRPr="00E5591E">
        <w:rPr>
          <w:rFonts w:ascii="Arial" w:hAnsi="Arial" w:cs="Arial"/>
          <w:sz w:val="24"/>
          <w:szCs w:val="24"/>
        </w:rPr>
        <w:t>и</w:t>
      </w:r>
      <w:r w:rsidR="00023454" w:rsidRPr="00E5591E">
        <w:rPr>
          <w:rFonts w:ascii="Arial" w:hAnsi="Arial" w:cs="Arial"/>
          <w:sz w:val="24"/>
          <w:szCs w:val="24"/>
        </w:rPr>
        <w:t>.</w:t>
      </w:r>
      <w:r w:rsidR="00865A66" w:rsidRPr="00E5591E">
        <w:rPr>
          <w:rFonts w:ascii="Arial" w:hAnsi="Arial" w:cs="Arial"/>
          <w:sz w:val="24"/>
          <w:szCs w:val="24"/>
        </w:rPr>
        <w:t xml:space="preserve"> В ближайшее время планируется провести капитальный ремонт здания КСК и подвести к нему центральное отопление.</w:t>
      </w:r>
      <w:r w:rsidRPr="00E5591E">
        <w:rPr>
          <w:rFonts w:ascii="Arial" w:hAnsi="Arial" w:cs="Arial"/>
          <w:sz w:val="24"/>
          <w:szCs w:val="24"/>
        </w:rPr>
        <w:t xml:space="preserve"> </w:t>
      </w:r>
      <w:r w:rsidR="007147F6" w:rsidRPr="00E5591E">
        <w:rPr>
          <w:rFonts w:ascii="Arial" w:hAnsi="Arial" w:cs="Arial"/>
          <w:sz w:val="24"/>
          <w:szCs w:val="24"/>
        </w:rPr>
        <w:t>В 2020-2021 году п</w:t>
      </w:r>
      <w:r w:rsidRPr="00E5591E">
        <w:rPr>
          <w:rFonts w:ascii="Arial" w:hAnsi="Arial" w:cs="Arial"/>
          <w:sz w:val="24"/>
          <w:szCs w:val="24"/>
        </w:rPr>
        <w:t>ланируется строительство хоккейного корта</w:t>
      </w:r>
      <w:r w:rsidR="00C211D8" w:rsidRPr="00E5591E">
        <w:rPr>
          <w:rFonts w:ascii="Arial" w:hAnsi="Arial" w:cs="Arial"/>
          <w:sz w:val="24"/>
          <w:szCs w:val="24"/>
        </w:rPr>
        <w:t>, м</w:t>
      </w:r>
      <w:r w:rsidR="007147F6" w:rsidRPr="00E5591E">
        <w:rPr>
          <w:rFonts w:ascii="Arial" w:hAnsi="Arial" w:cs="Arial"/>
          <w:sz w:val="24"/>
          <w:szCs w:val="24"/>
        </w:rPr>
        <w:t>ногофункциональной площадки и футбольного поля</w:t>
      </w:r>
      <w:r w:rsidRPr="00E5591E">
        <w:rPr>
          <w:rFonts w:ascii="Arial" w:hAnsi="Arial" w:cs="Arial"/>
          <w:sz w:val="24"/>
          <w:szCs w:val="24"/>
        </w:rPr>
        <w:t>.</w:t>
      </w:r>
    </w:p>
    <w:p w:rsidR="000B525B" w:rsidRPr="00E5591E" w:rsidRDefault="000B525B" w:rsidP="00023454">
      <w:pPr>
        <w:pStyle w:val="af6"/>
        <w:jc w:val="both"/>
        <w:rPr>
          <w:rFonts w:ascii="Arial" w:hAnsi="Arial" w:cs="Arial"/>
          <w:b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sz w:val="24"/>
          <w:szCs w:val="24"/>
        </w:rPr>
      </w:pPr>
      <w:r w:rsidRPr="00E5591E">
        <w:rPr>
          <w:rFonts w:ascii="Arial" w:hAnsi="Arial" w:cs="Arial"/>
          <w:b/>
          <w:sz w:val="24"/>
          <w:szCs w:val="24"/>
        </w:rPr>
        <w:t>3.Образование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На территории поселения находится </w:t>
      </w:r>
      <w:r w:rsidR="000B525B" w:rsidRPr="00E5591E">
        <w:rPr>
          <w:rFonts w:ascii="Arial" w:hAnsi="Arial" w:cs="Arial"/>
          <w:color w:val="000000"/>
          <w:sz w:val="24"/>
          <w:szCs w:val="24"/>
        </w:rPr>
        <w:t>одна</w:t>
      </w:r>
      <w:r w:rsidRPr="00E5591E">
        <w:rPr>
          <w:rFonts w:ascii="Arial" w:hAnsi="Arial" w:cs="Arial"/>
          <w:color w:val="000000"/>
          <w:sz w:val="24"/>
          <w:szCs w:val="24"/>
        </w:rPr>
        <w:t xml:space="preserve"> </w:t>
      </w:r>
      <w:r w:rsidR="000B525B" w:rsidRPr="00E5591E">
        <w:rPr>
          <w:rFonts w:ascii="Arial" w:hAnsi="Arial" w:cs="Arial"/>
          <w:color w:val="000000"/>
          <w:sz w:val="24"/>
          <w:szCs w:val="24"/>
        </w:rPr>
        <w:t xml:space="preserve">общеобразовательная школа </w:t>
      </w:r>
      <w:r w:rsidRPr="00E5591E">
        <w:rPr>
          <w:rFonts w:ascii="Arial" w:hAnsi="Arial" w:cs="Arial"/>
          <w:color w:val="000000"/>
          <w:sz w:val="24"/>
          <w:szCs w:val="24"/>
        </w:rPr>
        <w:t xml:space="preserve">и </w:t>
      </w:r>
      <w:r w:rsidR="000B525B" w:rsidRPr="00E5591E">
        <w:rPr>
          <w:rFonts w:ascii="Arial" w:hAnsi="Arial" w:cs="Arial"/>
          <w:color w:val="000000"/>
          <w:sz w:val="24"/>
          <w:szCs w:val="24"/>
        </w:rPr>
        <w:t>два</w:t>
      </w:r>
      <w:r w:rsidRPr="00E5591E">
        <w:rPr>
          <w:rFonts w:ascii="Arial" w:hAnsi="Arial" w:cs="Arial"/>
          <w:color w:val="000000"/>
          <w:sz w:val="24"/>
          <w:szCs w:val="24"/>
        </w:rPr>
        <w:t xml:space="preserve"> детски</w:t>
      </w:r>
      <w:r w:rsidR="000B525B" w:rsidRPr="00E5591E">
        <w:rPr>
          <w:rFonts w:ascii="Arial" w:hAnsi="Arial" w:cs="Arial"/>
          <w:color w:val="000000"/>
          <w:sz w:val="24"/>
          <w:szCs w:val="24"/>
        </w:rPr>
        <w:t>х</w:t>
      </w:r>
      <w:r w:rsidRPr="00E5591E">
        <w:rPr>
          <w:rFonts w:ascii="Arial" w:hAnsi="Arial" w:cs="Arial"/>
          <w:color w:val="000000"/>
          <w:sz w:val="24"/>
          <w:szCs w:val="24"/>
        </w:rPr>
        <w:t xml:space="preserve"> сад</w:t>
      </w:r>
      <w:r w:rsidR="000B525B" w:rsidRPr="00E5591E">
        <w:rPr>
          <w:rFonts w:ascii="Arial" w:hAnsi="Arial" w:cs="Arial"/>
          <w:color w:val="000000"/>
          <w:sz w:val="24"/>
          <w:szCs w:val="24"/>
        </w:rPr>
        <w:t>а</w:t>
      </w:r>
      <w:r w:rsidRPr="00E5591E">
        <w:rPr>
          <w:rFonts w:ascii="Arial" w:hAnsi="Arial" w:cs="Arial"/>
          <w:sz w:val="24"/>
          <w:szCs w:val="24"/>
        </w:rPr>
        <w:t>. Численность  учащихся составляет</w:t>
      </w:r>
      <w:r w:rsidRPr="00E5591E">
        <w:rPr>
          <w:rFonts w:ascii="Arial" w:hAnsi="Arial" w:cs="Arial"/>
          <w:color w:val="FF0000"/>
          <w:sz w:val="24"/>
          <w:szCs w:val="24"/>
        </w:rPr>
        <w:t xml:space="preserve"> </w:t>
      </w:r>
      <w:r w:rsidR="000B525B" w:rsidRPr="00E5591E">
        <w:rPr>
          <w:rFonts w:ascii="Arial" w:hAnsi="Arial" w:cs="Arial"/>
          <w:sz w:val="24"/>
          <w:szCs w:val="24"/>
        </w:rPr>
        <w:t>505</w:t>
      </w:r>
      <w:r w:rsidRPr="00E5591E">
        <w:rPr>
          <w:rFonts w:ascii="Arial" w:hAnsi="Arial" w:cs="Arial"/>
          <w:color w:val="000000"/>
          <w:sz w:val="24"/>
          <w:szCs w:val="24"/>
        </w:rPr>
        <w:t xml:space="preserve"> человек и  </w:t>
      </w:r>
      <w:r w:rsidR="000B525B" w:rsidRPr="00E5591E">
        <w:rPr>
          <w:rFonts w:ascii="Arial" w:hAnsi="Arial" w:cs="Arial"/>
          <w:color w:val="000000"/>
          <w:sz w:val="24"/>
          <w:szCs w:val="24"/>
        </w:rPr>
        <w:t>286</w:t>
      </w:r>
      <w:r w:rsidRPr="00E5591E">
        <w:rPr>
          <w:rFonts w:ascii="Arial" w:hAnsi="Arial" w:cs="Arial"/>
          <w:color w:val="000000"/>
          <w:sz w:val="24"/>
          <w:szCs w:val="24"/>
        </w:rPr>
        <w:t xml:space="preserve">  детей</w:t>
      </w:r>
      <w:r w:rsidRPr="00E5591E">
        <w:rPr>
          <w:rFonts w:ascii="Arial" w:hAnsi="Arial" w:cs="Arial"/>
          <w:sz w:val="24"/>
          <w:szCs w:val="24"/>
        </w:rPr>
        <w:t xml:space="preserve">, посещающих детский сад. 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tbl>
      <w:tblPr>
        <w:tblW w:w="9810" w:type="dxa"/>
        <w:tblInd w:w="-106" w:type="dxa"/>
        <w:tblLayout w:type="fixed"/>
        <w:tblLook w:val="04A0"/>
      </w:tblPr>
      <w:tblGrid>
        <w:gridCol w:w="764"/>
        <w:gridCol w:w="5294"/>
        <w:gridCol w:w="1842"/>
        <w:gridCol w:w="991"/>
        <w:gridCol w:w="919"/>
      </w:tblGrid>
      <w:tr w:rsidR="00023454" w:rsidRPr="00E5591E" w:rsidTr="000234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5591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5591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5591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5591E">
              <w:rPr>
                <w:rFonts w:ascii="Arial" w:hAnsi="Arial" w:cs="Arial"/>
                <w:sz w:val="24"/>
                <w:szCs w:val="24"/>
              </w:rPr>
              <w:t>Мощ-ность</w:t>
            </w:r>
            <w:proofErr w:type="spellEnd"/>
            <w:proofErr w:type="gramEnd"/>
            <w:r w:rsidRPr="00E5591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91E">
              <w:rPr>
                <w:rFonts w:ascii="Arial" w:hAnsi="Arial" w:cs="Arial"/>
                <w:sz w:val="24"/>
                <w:szCs w:val="24"/>
              </w:rPr>
              <w:t>Этажн</w:t>
            </w:r>
            <w:proofErr w:type="spellEnd"/>
            <w:r w:rsidRPr="00E559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23454" w:rsidRPr="00E5591E" w:rsidTr="000234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Баяндаевская</w:t>
            </w:r>
            <w:proofErr w:type="spellEnd"/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 им. М.Б. Убодоева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с. Баяндай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023454" w:rsidRPr="00E559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23454" w:rsidRPr="00E5591E" w:rsidTr="000234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B525B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МБДОУ Баяндаевский детский сад № 2 «Солнышко»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с. Баяндай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B525B" w:rsidRPr="00E5591E" w:rsidTr="000234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МБДОУ Баяндаевский детский сад №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с. Баяндай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B525B" w:rsidRPr="00E5591E" w:rsidTr="000234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МБОУ ДОД Детская школа искусств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с. Баяндай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5B" w:rsidRPr="00E5591E" w:rsidRDefault="00B95095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25B" w:rsidRPr="00E5591E" w:rsidRDefault="00B95095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B525B" w:rsidRPr="00E5591E" w:rsidTr="000234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</w:t>
      </w:r>
      <w:r w:rsidR="00231A21" w:rsidRPr="00E5591E">
        <w:rPr>
          <w:rFonts w:ascii="Arial" w:hAnsi="Arial" w:cs="Arial"/>
          <w:sz w:val="24"/>
          <w:szCs w:val="24"/>
        </w:rPr>
        <w:tab/>
      </w:r>
      <w:r w:rsidRPr="00E5591E">
        <w:rPr>
          <w:rFonts w:ascii="Arial" w:hAnsi="Arial" w:cs="Arial"/>
          <w:sz w:val="24"/>
          <w:szCs w:val="24"/>
        </w:rPr>
        <w:t xml:space="preserve">Система  образования,  включает  все  её  ступени – от детского  дошкольного  образования  до  среднего. Это  дает   возможность  адекватно  реагировать  на  меняющиеся  условия  жизни  общества.  </w:t>
      </w:r>
    </w:p>
    <w:p w:rsidR="00B95095" w:rsidRPr="00E5591E" w:rsidRDefault="00130F1A" w:rsidP="00023454">
      <w:pPr>
        <w:pStyle w:val="af6"/>
        <w:jc w:val="both"/>
        <w:rPr>
          <w:rFonts w:ascii="Arial" w:hAnsi="Arial" w:cs="Arial"/>
          <w:color w:val="000000"/>
          <w:sz w:val="24"/>
          <w:szCs w:val="24"/>
        </w:rPr>
      </w:pPr>
      <w:r w:rsidRPr="00E5591E">
        <w:rPr>
          <w:rFonts w:ascii="Arial" w:hAnsi="Arial" w:cs="Arial"/>
          <w:color w:val="000000"/>
          <w:sz w:val="24"/>
          <w:szCs w:val="24"/>
        </w:rPr>
        <w:t xml:space="preserve">МБОУ </w:t>
      </w:r>
      <w:proofErr w:type="spellStart"/>
      <w:r w:rsidRPr="00E5591E">
        <w:rPr>
          <w:rFonts w:ascii="Arial" w:hAnsi="Arial" w:cs="Arial"/>
          <w:color w:val="000000"/>
          <w:sz w:val="24"/>
          <w:szCs w:val="24"/>
        </w:rPr>
        <w:t>Баяндаевская</w:t>
      </w:r>
      <w:proofErr w:type="spellEnd"/>
      <w:r w:rsidRPr="00E5591E">
        <w:rPr>
          <w:rFonts w:ascii="Arial" w:hAnsi="Arial" w:cs="Arial"/>
          <w:color w:val="000000"/>
          <w:sz w:val="24"/>
          <w:szCs w:val="24"/>
        </w:rPr>
        <w:t xml:space="preserve"> СОШ им. М.Б. Убодоева в 2017 году </w:t>
      </w:r>
      <w:proofErr w:type="gramStart"/>
      <w:r w:rsidRPr="00E5591E">
        <w:rPr>
          <w:rFonts w:ascii="Arial" w:hAnsi="Arial" w:cs="Arial"/>
          <w:color w:val="000000"/>
          <w:sz w:val="24"/>
          <w:szCs w:val="24"/>
        </w:rPr>
        <w:t>признана</w:t>
      </w:r>
      <w:proofErr w:type="gramEnd"/>
      <w:r w:rsidRPr="00E5591E">
        <w:rPr>
          <w:rFonts w:ascii="Arial" w:hAnsi="Arial" w:cs="Arial"/>
          <w:color w:val="000000"/>
          <w:sz w:val="24"/>
          <w:szCs w:val="24"/>
        </w:rPr>
        <w:t xml:space="preserve"> аварийной. </w:t>
      </w:r>
      <w:r w:rsidR="007147F6" w:rsidRPr="00E5591E">
        <w:rPr>
          <w:rFonts w:ascii="Arial" w:hAnsi="Arial" w:cs="Arial"/>
          <w:color w:val="000000"/>
          <w:sz w:val="24"/>
          <w:szCs w:val="24"/>
        </w:rPr>
        <w:t>Ведется</w:t>
      </w:r>
      <w:r w:rsidRPr="00E5591E">
        <w:rPr>
          <w:rFonts w:ascii="Arial" w:hAnsi="Arial" w:cs="Arial"/>
          <w:color w:val="000000"/>
          <w:sz w:val="24"/>
          <w:szCs w:val="24"/>
        </w:rPr>
        <w:t xml:space="preserve"> строительство новой школы </w:t>
      </w:r>
      <w:proofErr w:type="gramStart"/>
      <w:r w:rsidRPr="00E5591E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E5591E">
        <w:rPr>
          <w:rFonts w:ascii="Arial" w:hAnsi="Arial" w:cs="Arial"/>
          <w:color w:val="000000"/>
          <w:sz w:val="24"/>
          <w:szCs w:val="24"/>
        </w:rPr>
        <w:t xml:space="preserve"> с. Баяндай</w:t>
      </w:r>
      <w:r w:rsidR="001346C3" w:rsidRPr="00E5591E">
        <w:rPr>
          <w:rFonts w:ascii="Arial" w:hAnsi="Arial" w:cs="Arial"/>
          <w:color w:val="000000"/>
          <w:sz w:val="24"/>
          <w:szCs w:val="24"/>
        </w:rPr>
        <w:t xml:space="preserve"> на 725 мест</w:t>
      </w:r>
      <w:r w:rsidRPr="00E5591E">
        <w:rPr>
          <w:rFonts w:ascii="Arial" w:hAnsi="Arial" w:cs="Arial"/>
          <w:color w:val="000000"/>
          <w:sz w:val="24"/>
          <w:szCs w:val="24"/>
        </w:rPr>
        <w:t>.</w:t>
      </w:r>
    </w:p>
    <w:p w:rsidR="0011350D" w:rsidRPr="00E5591E" w:rsidRDefault="0011350D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sz w:val="24"/>
          <w:szCs w:val="24"/>
        </w:rPr>
      </w:pPr>
      <w:r w:rsidRPr="00E5591E">
        <w:rPr>
          <w:rFonts w:ascii="Arial" w:hAnsi="Arial" w:cs="Arial"/>
          <w:b/>
          <w:sz w:val="24"/>
          <w:szCs w:val="24"/>
        </w:rPr>
        <w:t>4.   Здравоохранение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          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color w:val="000000"/>
          <w:sz w:val="24"/>
          <w:szCs w:val="24"/>
        </w:rPr>
      </w:pPr>
      <w:r w:rsidRPr="00E5591E">
        <w:rPr>
          <w:rFonts w:ascii="Arial" w:hAnsi="Arial" w:cs="Arial"/>
          <w:color w:val="000000"/>
          <w:sz w:val="24"/>
          <w:szCs w:val="24"/>
        </w:rPr>
        <w:t xml:space="preserve"> </w:t>
      </w:r>
      <w:r w:rsidR="00130F1A" w:rsidRPr="00E5591E">
        <w:rPr>
          <w:rFonts w:ascii="Arial" w:hAnsi="Arial" w:cs="Arial"/>
          <w:color w:val="000000"/>
          <w:sz w:val="24"/>
          <w:szCs w:val="24"/>
        </w:rPr>
        <w:tab/>
      </w:r>
      <w:r w:rsidRPr="00E5591E">
        <w:rPr>
          <w:rFonts w:ascii="Arial" w:hAnsi="Arial" w:cs="Arial"/>
          <w:color w:val="000000"/>
          <w:sz w:val="24"/>
          <w:szCs w:val="24"/>
        </w:rPr>
        <w:t xml:space="preserve">На территории поселения находится  </w:t>
      </w:r>
      <w:r w:rsidR="00B95095" w:rsidRPr="00E5591E">
        <w:rPr>
          <w:rFonts w:ascii="Arial" w:hAnsi="Arial" w:cs="Arial"/>
          <w:color w:val="000000"/>
          <w:sz w:val="24"/>
          <w:szCs w:val="24"/>
        </w:rPr>
        <w:t xml:space="preserve">одна ОГБУЗ </w:t>
      </w:r>
      <w:proofErr w:type="spellStart"/>
      <w:r w:rsidR="00B95095" w:rsidRPr="00E5591E">
        <w:rPr>
          <w:rFonts w:ascii="Arial" w:hAnsi="Arial" w:cs="Arial"/>
          <w:color w:val="000000"/>
          <w:sz w:val="24"/>
          <w:szCs w:val="24"/>
        </w:rPr>
        <w:t>Баяндаевская</w:t>
      </w:r>
      <w:proofErr w:type="spellEnd"/>
      <w:r w:rsidR="00B95095" w:rsidRPr="00E5591E">
        <w:rPr>
          <w:rFonts w:ascii="Arial" w:hAnsi="Arial" w:cs="Arial"/>
          <w:color w:val="000000"/>
          <w:sz w:val="24"/>
          <w:szCs w:val="24"/>
        </w:rPr>
        <w:t xml:space="preserve"> районная больница</w:t>
      </w:r>
      <w:r w:rsidRPr="00E5591E">
        <w:rPr>
          <w:rFonts w:ascii="Arial" w:hAnsi="Arial" w:cs="Arial"/>
          <w:color w:val="000000"/>
          <w:sz w:val="24"/>
          <w:szCs w:val="24"/>
        </w:rPr>
        <w:t>.</w:t>
      </w:r>
      <w:r w:rsidR="00130F1A" w:rsidRPr="00E5591E">
        <w:rPr>
          <w:rFonts w:ascii="Arial" w:hAnsi="Arial" w:cs="Arial"/>
          <w:color w:val="000000"/>
          <w:sz w:val="24"/>
          <w:szCs w:val="24"/>
        </w:rPr>
        <w:t xml:space="preserve"> </w:t>
      </w:r>
      <w:r w:rsidR="0011350D" w:rsidRPr="00E5591E">
        <w:rPr>
          <w:rFonts w:ascii="Arial" w:hAnsi="Arial" w:cs="Arial"/>
          <w:color w:val="000000"/>
          <w:sz w:val="24"/>
          <w:szCs w:val="24"/>
        </w:rPr>
        <w:t>Здание поликлиники нуждается в капитальном ремонте, который планируется провести в 20</w:t>
      </w:r>
      <w:r w:rsidR="007147F6" w:rsidRPr="00E5591E">
        <w:rPr>
          <w:rFonts w:ascii="Arial" w:hAnsi="Arial" w:cs="Arial"/>
          <w:color w:val="000000"/>
          <w:sz w:val="24"/>
          <w:szCs w:val="24"/>
        </w:rPr>
        <w:t>20</w:t>
      </w:r>
      <w:r w:rsidR="0011350D" w:rsidRPr="00E5591E">
        <w:rPr>
          <w:rFonts w:ascii="Arial" w:hAnsi="Arial" w:cs="Arial"/>
          <w:color w:val="000000"/>
          <w:sz w:val="24"/>
          <w:szCs w:val="24"/>
        </w:rPr>
        <w:t xml:space="preserve"> году и подвести к нему централизованное отопление.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sz w:val="24"/>
          <w:szCs w:val="24"/>
        </w:rPr>
      </w:pPr>
      <w:r w:rsidRPr="00E5591E">
        <w:rPr>
          <w:rFonts w:ascii="Arial" w:hAnsi="Arial" w:cs="Arial"/>
          <w:b/>
          <w:sz w:val="24"/>
          <w:szCs w:val="24"/>
        </w:rPr>
        <w:t>5.Экономика  поселения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sz w:val="24"/>
          <w:szCs w:val="24"/>
        </w:rPr>
      </w:pPr>
      <w:r w:rsidRPr="00E5591E">
        <w:rPr>
          <w:rFonts w:ascii="Arial" w:hAnsi="Arial" w:cs="Arial"/>
          <w:b/>
          <w:sz w:val="24"/>
          <w:szCs w:val="24"/>
        </w:rPr>
        <w:t>1.Сельхозпредприятия, фермерские хозяйства, предприниматели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sz w:val="24"/>
          <w:szCs w:val="24"/>
        </w:rPr>
      </w:pPr>
    </w:p>
    <w:p w:rsidR="00023454" w:rsidRPr="00E5591E" w:rsidRDefault="0011350D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023454" w:rsidRPr="00E5591E">
        <w:rPr>
          <w:rFonts w:ascii="Arial" w:hAnsi="Arial" w:cs="Arial"/>
          <w:sz w:val="24"/>
          <w:szCs w:val="24"/>
        </w:rPr>
        <w:t xml:space="preserve">Сельское хозяйство поселения представлено </w:t>
      </w:r>
      <w:r w:rsidR="00BD2636" w:rsidRPr="00E5591E">
        <w:rPr>
          <w:rFonts w:ascii="Arial" w:hAnsi="Arial" w:cs="Arial"/>
          <w:sz w:val="24"/>
          <w:szCs w:val="24"/>
        </w:rPr>
        <w:t>1</w:t>
      </w:r>
      <w:r w:rsidR="00023454" w:rsidRPr="00E5591E">
        <w:rPr>
          <w:rFonts w:ascii="Arial" w:hAnsi="Arial" w:cs="Arial"/>
          <w:sz w:val="24"/>
          <w:szCs w:val="24"/>
        </w:rPr>
        <w:t xml:space="preserve">2 </w:t>
      </w:r>
      <w:r w:rsidR="00BD2636" w:rsidRPr="00E5591E">
        <w:rPr>
          <w:rFonts w:ascii="Arial" w:hAnsi="Arial" w:cs="Arial"/>
          <w:sz w:val="24"/>
          <w:szCs w:val="24"/>
        </w:rPr>
        <w:t xml:space="preserve">крестьянско-фермерских хозяйств </w:t>
      </w:r>
      <w:r w:rsidR="00023454" w:rsidRPr="00E5591E">
        <w:rPr>
          <w:rFonts w:ascii="Arial" w:hAnsi="Arial" w:cs="Arial"/>
          <w:sz w:val="24"/>
          <w:szCs w:val="24"/>
        </w:rPr>
        <w:t>и    личными хозяйствами населения.</w:t>
      </w:r>
    </w:p>
    <w:p w:rsidR="00023454" w:rsidRPr="00E5591E" w:rsidRDefault="0011350D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023454" w:rsidRPr="00E5591E">
        <w:rPr>
          <w:rFonts w:ascii="Arial" w:hAnsi="Arial" w:cs="Arial"/>
          <w:sz w:val="24"/>
          <w:szCs w:val="24"/>
        </w:rPr>
        <w:t>Территория сельского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  <w:r w:rsidRPr="00E5591E">
        <w:rPr>
          <w:rFonts w:ascii="Arial" w:hAnsi="Arial" w:cs="Arial"/>
          <w:sz w:val="24"/>
          <w:szCs w:val="24"/>
        </w:rPr>
        <w:t xml:space="preserve"> </w:t>
      </w:r>
      <w:r w:rsidR="00023454" w:rsidRPr="00E5591E">
        <w:rPr>
          <w:rFonts w:ascii="Arial" w:hAnsi="Arial" w:cs="Arial"/>
          <w:sz w:val="24"/>
          <w:szCs w:val="24"/>
        </w:rPr>
        <w:t xml:space="preserve">Производство продукции растениеводства в поселении ориентировано в основном, </w:t>
      </w:r>
      <w:r w:rsidR="00023454" w:rsidRPr="00E5591E">
        <w:rPr>
          <w:rFonts w:ascii="Arial" w:hAnsi="Arial" w:cs="Arial"/>
          <w:spacing w:val="-1"/>
          <w:sz w:val="24"/>
          <w:szCs w:val="24"/>
        </w:rPr>
        <w:t xml:space="preserve"> на зерновые культуры.</w:t>
      </w:r>
      <w:r w:rsidRPr="00E5591E">
        <w:rPr>
          <w:rFonts w:ascii="Arial" w:hAnsi="Arial" w:cs="Arial"/>
          <w:sz w:val="24"/>
          <w:szCs w:val="24"/>
        </w:rPr>
        <w:t xml:space="preserve"> </w:t>
      </w:r>
      <w:r w:rsidR="00023454" w:rsidRPr="00E5591E">
        <w:rPr>
          <w:rFonts w:ascii="Arial" w:hAnsi="Arial" w:cs="Arial"/>
          <w:spacing w:val="-1"/>
          <w:sz w:val="24"/>
          <w:szCs w:val="24"/>
        </w:rPr>
        <w:t xml:space="preserve">Производством овощей в поселении занимаются, в основном  </w:t>
      </w:r>
      <w:r w:rsidR="00023454" w:rsidRPr="00E5591E">
        <w:rPr>
          <w:rFonts w:ascii="Arial" w:hAnsi="Arial" w:cs="Arial"/>
          <w:sz w:val="24"/>
          <w:szCs w:val="24"/>
        </w:rPr>
        <w:t xml:space="preserve"> личные подсобные хозяйства.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2.Личные подсобные хозяйства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8"/>
        <w:gridCol w:w="1276"/>
        <w:gridCol w:w="1275"/>
        <w:gridCol w:w="1418"/>
      </w:tblGrid>
      <w:tr w:rsidR="00023454" w:rsidRPr="00E5591E" w:rsidTr="00E5591E">
        <w:trPr>
          <w:trHeight w:val="196"/>
        </w:trPr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кол-во ЛПХ на территории поселения: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023454" w:rsidRPr="00E5591E" w:rsidRDefault="00023454" w:rsidP="007147F6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01.01.201</w:t>
            </w:r>
            <w:r w:rsidR="007147F6" w:rsidRPr="00E559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023454" w:rsidRPr="00E5591E" w:rsidRDefault="00023454" w:rsidP="007147F6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01.01.201</w:t>
            </w:r>
            <w:r w:rsidR="007147F6"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023454" w:rsidRPr="00E5591E" w:rsidRDefault="00023454" w:rsidP="007147F6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01.01.201</w:t>
            </w:r>
            <w:r w:rsidR="007147F6"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023454" w:rsidRPr="00E5591E" w:rsidTr="00E5591E">
        <w:trPr>
          <w:trHeight w:val="299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454" w:rsidRPr="00E5591E" w:rsidTr="00E5591E">
        <w:trPr>
          <w:trHeight w:val="97"/>
        </w:trPr>
        <w:tc>
          <w:tcPr>
            <w:tcW w:w="48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023454" w:rsidRPr="00E5591E" w:rsidRDefault="00BD2636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232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023454" w:rsidRPr="00E5591E" w:rsidRDefault="00BD2636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023454" w:rsidRPr="00E5591E" w:rsidRDefault="00BD2636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023454" w:rsidRPr="00E5591E" w:rsidTr="00E5591E">
        <w:trPr>
          <w:trHeight w:val="80"/>
        </w:trPr>
        <w:tc>
          <w:tcPr>
            <w:tcW w:w="48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454" w:rsidRPr="00E5591E" w:rsidTr="00E5591E">
        <w:trPr>
          <w:trHeight w:val="80"/>
        </w:trPr>
        <w:tc>
          <w:tcPr>
            <w:tcW w:w="482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454" w:rsidRPr="00E5591E" w:rsidTr="00E5591E">
        <w:trPr>
          <w:trHeight w:val="177"/>
        </w:trPr>
        <w:tc>
          <w:tcPr>
            <w:tcW w:w="4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3454" w:rsidRPr="00E5591E" w:rsidRDefault="00300975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кол-во КФХ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3454" w:rsidRPr="00E5591E" w:rsidRDefault="00300975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3454" w:rsidRPr="00E5591E" w:rsidRDefault="00300975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23454" w:rsidRPr="00E5591E" w:rsidRDefault="00300975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Наличие животных на территории сельского поселения: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8"/>
        <w:gridCol w:w="1276"/>
        <w:gridCol w:w="1332"/>
        <w:gridCol w:w="1361"/>
      </w:tblGrid>
      <w:tr w:rsidR="00023454" w:rsidRPr="00E5591E" w:rsidTr="00E5591E">
        <w:trPr>
          <w:trHeight w:val="305"/>
        </w:trPr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Вид животных (гол.)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E5591E" w:rsidRDefault="00023454" w:rsidP="007147F6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01.01.201</w:t>
            </w:r>
            <w:r w:rsidR="007147F6"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E5591E" w:rsidRDefault="00023454" w:rsidP="007147F6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01.10.201</w:t>
            </w:r>
            <w:r w:rsidR="007147F6"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454" w:rsidRPr="00E5591E" w:rsidRDefault="00023454" w:rsidP="007147F6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01.01.201</w:t>
            </w:r>
            <w:r w:rsidR="007147F6"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023454" w:rsidRPr="00E5591E" w:rsidTr="00E5591E">
        <w:trPr>
          <w:trHeight w:val="276"/>
        </w:trPr>
        <w:tc>
          <w:tcPr>
            <w:tcW w:w="4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E5591E" w:rsidRDefault="004D395B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Скот</w:t>
            </w:r>
            <w:r w:rsidR="00023454"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E5591E" w:rsidRDefault="004D395B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2296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E5591E" w:rsidRDefault="004D395B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2733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454" w:rsidRPr="00E5591E" w:rsidRDefault="004D395B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2237</w:t>
            </w:r>
          </w:p>
        </w:tc>
      </w:tr>
      <w:tr w:rsidR="00023454" w:rsidRPr="00E5591E" w:rsidTr="00E5591E">
        <w:trPr>
          <w:trHeight w:val="276"/>
        </w:trPr>
        <w:tc>
          <w:tcPr>
            <w:tcW w:w="4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коров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E5591E" w:rsidRDefault="004D395B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1283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E5591E" w:rsidRDefault="004D395B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1289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454" w:rsidRPr="00E5591E" w:rsidRDefault="004D395B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1215</w:t>
            </w:r>
          </w:p>
        </w:tc>
      </w:tr>
      <w:tr w:rsidR="00023454" w:rsidRPr="00E5591E" w:rsidTr="00E5591E">
        <w:trPr>
          <w:trHeight w:val="276"/>
        </w:trPr>
        <w:tc>
          <w:tcPr>
            <w:tcW w:w="4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свиней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E5591E" w:rsidRDefault="00173CAD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286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E5591E" w:rsidRDefault="00173CAD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454" w:rsidRPr="00E5591E" w:rsidRDefault="00173CAD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</w:tr>
      <w:tr w:rsidR="00023454" w:rsidRPr="00E5591E" w:rsidTr="00E5591E">
        <w:trPr>
          <w:trHeight w:val="276"/>
        </w:trPr>
        <w:tc>
          <w:tcPr>
            <w:tcW w:w="4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Лошадей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E5591E" w:rsidRDefault="00173CAD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183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E5591E" w:rsidRDefault="00173CAD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163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454" w:rsidRPr="00E5591E" w:rsidRDefault="00173CAD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  <w:tr w:rsidR="00023454" w:rsidRPr="00E5591E" w:rsidTr="00E5591E">
        <w:trPr>
          <w:trHeight w:val="295"/>
        </w:trPr>
        <w:tc>
          <w:tcPr>
            <w:tcW w:w="4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Овец,  коз  всего: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E5591E" w:rsidRDefault="00173CAD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307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E5591E" w:rsidRDefault="00173CAD">
            <w:pPr>
              <w:pStyle w:val="af6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559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242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454" w:rsidRPr="00E5591E" w:rsidRDefault="00173CAD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</w:tbl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555AE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023454" w:rsidRPr="00E5591E">
        <w:rPr>
          <w:rFonts w:ascii="Arial" w:hAnsi="Arial" w:cs="Arial"/>
          <w:sz w:val="24"/>
          <w:szCs w:val="24"/>
        </w:rPr>
        <w:t>В последний год  наблюдается тенденции снижения поголовья животных в частном секторе.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Причины, сдерживающие развитие личных подсобных хозяйств, следующие: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- Нет организованного закупа сельскохозяйственной продукции;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  <w:u w:val="single"/>
        </w:rPr>
      </w:pPr>
      <w:r w:rsidRPr="00E5591E">
        <w:rPr>
          <w:rFonts w:ascii="Arial" w:hAnsi="Arial" w:cs="Arial"/>
          <w:sz w:val="24"/>
          <w:szCs w:val="24"/>
        </w:rPr>
        <w:t>- Высокая себестоимость с/</w:t>
      </w:r>
      <w:proofErr w:type="spellStart"/>
      <w:r w:rsidRPr="00E5591E">
        <w:rPr>
          <w:rFonts w:ascii="Arial" w:hAnsi="Arial" w:cs="Arial"/>
          <w:sz w:val="24"/>
          <w:szCs w:val="24"/>
        </w:rPr>
        <w:t>х</w:t>
      </w:r>
      <w:proofErr w:type="spellEnd"/>
      <w:r w:rsidRPr="00E5591E">
        <w:rPr>
          <w:rFonts w:ascii="Arial" w:hAnsi="Arial" w:cs="Arial"/>
          <w:sz w:val="24"/>
          <w:szCs w:val="24"/>
        </w:rPr>
        <w:t xml:space="preserve"> продукции, и ее низкая закупочная цена.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- Закуп сельскохозяйственной продукции производятся по низким ценам.  </w:t>
      </w:r>
    </w:p>
    <w:p w:rsidR="00023454" w:rsidRPr="00E5591E" w:rsidRDefault="0011350D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023454" w:rsidRPr="00E5591E">
        <w:rPr>
          <w:rFonts w:ascii="Arial" w:hAnsi="Arial" w:cs="Arial"/>
          <w:sz w:val="24"/>
          <w:szCs w:val="24"/>
        </w:rPr>
        <w:t>Способствуя и регулируя процесс развития ЛПХ в поселении можно решать эту проблему.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Развитие животноводства и огородничества, как одно из  направлений развития ЛПХ.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Производство продукции  животноводства  в  личных подсобных хозяйствах является приоритетным направлением в решении главного вопроса - </w:t>
      </w:r>
      <w:proofErr w:type="spellStart"/>
      <w:r w:rsidRPr="00E5591E">
        <w:rPr>
          <w:rFonts w:ascii="Arial" w:hAnsi="Arial" w:cs="Arial"/>
          <w:sz w:val="24"/>
          <w:szCs w:val="24"/>
        </w:rPr>
        <w:t>самозанятость</w:t>
      </w:r>
      <w:proofErr w:type="spellEnd"/>
      <w:r w:rsidRPr="00E5591E">
        <w:rPr>
          <w:rFonts w:ascii="Arial" w:hAnsi="Arial" w:cs="Arial"/>
          <w:sz w:val="24"/>
          <w:szCs w:val="24"/>
        </w:rPr>
        <w:t xml:space="preserve"> населения.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Эту проблему,  возможно,  решить следующим путем: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           -увеличения продажи  населению  молодняка  крупного  рогатого скота, свиней сельскохозяйственными предприятиями;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       - увеличения продажи населению птицы различных видов  и  пород через близлежащие  птицеводческие предприятия;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lastRenderedPageBreak/>
        <w:t xml:space="preserve">         Для повышения  племенной 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      - обеспечить  высокий уровень ветеринарного   обслуживания   в  личных подсобных    хозяйствах;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       -  необходимо  всячески поддерживать инициативу граждан,  которые сегодня оказывают услуги по заготовке кормов, вспашке огородов, сбору молока;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       -   создавать условия для создания и развития </w:t>
      </w:r>
      <w:proofErr w:type="spellStart"/>
      <w:r w:rsidRPr="00E5591E">
        <w:rPr>
          <w:rFonts w:ascii="Arial" w:hAnsi="Arial" w:cs="Arial"/>
          <w:sz w:val="24"/>
          <w:szCs w:val="24"/>
        </w:rPr>
        <w:t>потребительско</w:t>
      </w:r>
      <w:proofErr w:type="spellEnd"/>
      <w:r w:rsidRPr="00E5591E">
        <w:rPr>
          <w:rFonts w:ascii="Arial" w:hAnsi="Arial" w:cs="Arial"/>
          <w:sz w:val="24"/>
          <w:szCs w:val="24"/>
        </w:rPr>
        <w:t xml:space="preserve"> - сбытовых кооперативов на территории   поселения.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sz w:val="24"/>
          <w:szCs w:val="24"/>
        </w:rPr>
      </w:pPr>
      <w:r w:rsidRPr="00E5591E">
        <w:rPr>
          <w:rFonts w:ascii="Arial" w:hAnsi="Arial" w:cs="Arial"/>
          <w:b/>
          <w:sz w:val="24"/>
          <w:szCs w:val="24"/>
        </w:rPr>
        <w:t>6.</w:t>
      </w:r>
      <w:r w:rsidR="00865A66" w:rsidRPr="00E5591E">
        <w:rPr>
          <w:rFonts w:ascii="Arial" w:hAnsi="Arial" w:cs="Arial"/>
          <w:b/>
          <w:sz w:val="24"/>
          <w:szCs w:val="24"/>
        </w:rPr>
        <w:t xml:space="preserve"> </w:t>
      </w:r>
      <w:r w:rsidRPr="00E5591E">
        <w:rPr>
          <w:rFonts w:ascii="Arial" w:hAnsi="Arial" w:cs="Arial"/>
          <w:b/>
          <w:sz w:val="24"/>
          <w:szCs w:val="24"/>
        </w:rPr>
        <w:t>Жилищный фонд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 xml:space="preserve">Состояние </w:t>
      </w:r>
      <w:r w:rsidR="00A53A7E" w:rsidRPr="00E5591E">
        <w:rPr>
          <w:rFonts w:ascii="Arial" w:hAnsi="Arial" w:cs="Arial"/>
          <w:b/>
          <w:bCs/>
          <w:sz w:val="24"/>
          <w:szCs w:val="24"/>
        </w:rPr>
        <w:t>жили</w:t>
      </w:r>
      <w:r w:rsidR="007147F6" w:rsidRPr="00E5591E">
        <w:rPr>
          <w:rFonts w:ascii="Arial" w:hAnsi="Arial" w:cs="Arial"/>
          <w:b/>
          <w:bCs/>
          <w:sz w:val="24"/>
          <w:szCs w:val="24"/>
        </w:rPr>
        <w:t>щ</w:t>
      </w:r>
      <w:r w:rsidR="00A53A7E" w:rsidRPr="00E5591E">
        <w:rPr>
          <w:rFonts w:ascii="Arial" w:hAnsi="Arial" w:cs="Arial"/>
          <w:b/>
          <w:bCs/>
          <w:sz w:val="24"/>
          <w:szCs w:val="24"/>
        </w:rPr>
        <w:t>но</w:t>
      </w:r>
      <w:r w:rsidRPr="00E5591E">
        <w:rPr>
          <w:rFonts w:ascii="Arial" w:hAnsi="Arial" w:cs="Arial"/>
          <w:b/>
          <w:bCs/>
          <w:sz w:val="24"/>
          <w:szCs w:val="24"/>
        </w:rPr>
        <w:t xml:space="preserve">-коммунальной сферы </w:t>
      </w:r>
      <w:r w:rsidR="00A53A7E" w:rsidRPr="00E5591E">
        <w:rPr>
          <w:rFonts w:ascii="Arial" w:hAnsi="Arial" w:cs="Arial"/>
          <w:b/>
          <w:bCs/>
          <w:sz w:val="24"/>
          <w:szCs w:val="24"/>
        </w:rPr>
        <w:t>муниципального образования «Баяндай»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 xml:space="preserve">Данные о существующем жилищном фонде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695"/>
        <w:gridCol w:w="3672"/>
        <w:gridCol w:w="2251"/>
        <w:gridCol w:w="2316"/>
      </w:tblGrid>
      <w:tr w:rsidR="00023454" w:rsidRPr="00E5591E" w:rsidTr="0002345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E5591E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 w:rsidP="007147F6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На 01.01. 201</w:t>
            </w:r>
            <w:r w:rsidR="007147F6" w:rsidRPr="00E5591E">
              <w:rPr>
                <w:rFonts w:ascii="Arial" w:hAnsi="Arial" w:cs="Arial"/>
                <w:sz w:val="24"/>
                <w:szCs w:val="24"/>
              </w:rPr>
              <w:t>8</w:t>
            </w:r>
            <w:r w:rsidRPr="00E5591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23454" w:rsidP="007147F6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На 01.01.201</w:t>
            </w:r>
            <w:r w:rsidR="007147F6" w:rsidRPr="00E5591E">
              <w:rPr>
                <w:rFonts w:ascii="Arial" w:hAnsi="Arial" w:cs="Arial"/>
                <w:sz w:val="24"/>
                <w:szCs w:val="24"/>
              </w:rPr>
              <w:t>9</w:t>
            </w:r>
            <w:r w:rsidRPr="00E5591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23454" w:rsidRPr="00E5591E" w:rsidTr="0002345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023454" w:rsidRPr="00E5591E" w:rsidTr="0002345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173CAD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173CAD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23454" w:rsidRPr="00E5591E" w:rsidTr="0002345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Общий жилой фонд, м</w:t>
            </w:r>
            <w:r w:rsidRPr="00E5591E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E5591E"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proofErr w:type="gramStart"/>
            <w:r w:rsidRPr="00E5591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559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5591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5591E">
              <w:rPr>
                <w:rFonts w:ascii="Arial" w:hAnsi="Arial" w:cs="Arial"/>
                <w:sz w:val="24"/>
                <w:szCs w:val="24"/>
              </w:rPr>
              <w:t>лощади,  в т.ч.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173CAD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66679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173CAD" w:rsidP="00173CAD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67593</w:t>
            </w:r>
          </w:p>
        </w:tc>
      </w:tr>
      <w:tr w:rsidR="00023454" w:rsidRPr="00E5591E" w:rsidTr="0002345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Общий жилой фонд на 1 жителя,</w:t>
            </w:r>
          </w:p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м</w:t>
            </w:r>
            <w:r w:rsidRPr="00E5591E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E5591E"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proofErr w:type="gramStart"/>
            <w:r w:rsidRPr="00E5591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559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5591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5591E">
              <w:rPr>
                <w:rFonts w:ascii="Arial" w:hAnsi="Arial" w:cs="Arial"/>
                <w:sz w:val="24"/>
                <w:szCs w:val="24"/>
              </w:rPr>
              <w:t>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 w:rsidP="00173CAD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1</w:t>
            </w:r>
            <w:r w:rsidR="00173CAD" w:rsidRPr="00E559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23454" w:rsidP="00173CAD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1</w:t>
            </w:r>
            <w:r w:rsidR="00173CAD" w:rsidRPr="00E559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23454" w:rsidRPr="00E5591E" w:rsidTr="0002345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Ветхий жилой фонд, м</w:t>
            </w:r>
            <w:r w:rsidRPr="00E5591E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E5591E"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proofErr w:type="gramStart"/>
            <w:r w:rsidRPr="00E5591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559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5591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5591E">
              <w:rPr>
                <w:rFonts w:ascii="Arial" w:hAnsi="Arial" w:cs="Arial"/>
                <w:sz w:val="24"/>
                <w:szCs w:val="24"/>
              </w:rPr>
              <w:t>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173CAD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173CAD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</w:tbl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11350D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023454" w:rsidRPr="00E5591E">
        <w:rPr>
          <w:rFonts w:ascii="Arial" w:hAnsi="Arial" w:cs="Arial"/>
          <w:sz w:val="24"/>
          <w:szCs w:val="24"/>
        </w:rPr>
        <w:t xml:space="preserve">Жилищный фонд сельского  поселения  характеризуется следующими данными: общая площадь жилищного фонда –  </w:t>
      </w:r>
      <w:r w:rsidR="000F563F" w:rsidRPr="00E5591E">
        <w:rPr>
          <w:rFonts w:ascii="Arial" w:hAnsi="Arial" w:cs="Arial"/>
          <w:sz w:val="24"/>
          <w:szCs w:val="24"/>
        </w:rPr>
        <w:t xml:space="preserve">67593 </w:t>
      </w:r>
      <w:r w:rsidR="00023454" w:rsidRPr="00E5591E">
        <w:rPr>
          <w:rFonts w:ascii="Arial" w:hAnsi="Arial" w:cs="Arial"/>
          <w:sz w:val="24"/>
          <w:szCs w:val="24"/>
        </w:rPr>
        <w:t>тыс. м</w:t>
      </w:r>
      <w:proofErr w:type="gramStart"/>
      <w:r w:rsidR="00023454" w:rsidRPr="00E5591E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023454" w:rsidRPr="00E5591E">
        <w:rPr>
          <w:rFonts w:ascii="Arial" w:hAnsi="Arial" w:cs="Arial"/>
          <w:sz w:val="24"/>
          <w:szCs w:val="24"/>
        </w:rPr>
        <w:t>, обеспеченность жильем –   1</w:t>
      </w:r>
      <w:r w:rsidR="000F563F" w:rsidRPr="00E5591E">
        <w:rPr>
          <w:rFonts w:ascii="Arial" w:hAnsi="Arial" w:cs="Arial"/>
          <w:sz w:val="24"/>
          <w:szCs w:val="24"/>
        </w:rPr>
        <w:t>8</w:t>
      </w:r>
      <w:r w:rsidR="00023454" w:rsidRPr="00E5591E">
        <w:rPr>
          <w:rFonts w:ascii="Arial" w:hAnsi="Arial" w:cs="Arial"/>
          <w:sz w:val="24"/>
          <w:szCs w:val="24"/>
        </w:rPr>
        <w:t xml:space="preserve"> м</w:t>
      </w:r>
      <w:r w:rsidR="00023454" w:rsidRPr="00E5591E">
        <w:rPr>
          <w:rFonts w:ascii="Arial" w:hAnsi="Arial" w:cs="Arial"/>
          <w:sz w:val="24"/>
          <w:szCs w:val="24"/>
          <w:vertAlign w:val="superscript"/>
        </w:rPr>
        <w:t>2</w:t>
      </w:r>
      <w:r w:rsidR="00023454" w:rsidRPr="00E5591E">
        <w:rPr>
          <w:rFonts w:ascii="Arial" w:hAnsi="Arial" w:cs="Arial"/>
          <w:sz w:val="24"/>
          <w:szCs w:val="24"/>
        </w:rPr>
        <w:t xml:space="preserve"> общей площади на одного жителя. Тем не менее, проблема по обеспечению жильем населения существует. 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Жители сельского поселения  активно участвуют в различных программах по обеспечению жильем: «Социальное развитие  села» и т.д. </w:t>
      </w:r>
      <w:r w:rsidR="000C5B87" w:rsidRPr="00E5591E">
        <w:rPr>
          <w:rFonts w:ascii="Arial" w:hAnsi="Arial" w:cs="Arial"/>
          <w:sz w:val="24"/>
          <w:szCs w:val="24"/>
        </w:rPr>
        <w:t>До 1 сентября 2025 года будет расселен многоквартирный дом по адресу: с. Баяндай, ул. 60 лет Октября, 2 по программе «Переселение граждан из аварийного жилищного фонда</w:t>
      </w:r>
      <w:r w:rsidR="001346C3" w:rsidRPr="00E5591E">
        <w:rPr>
          <w:rFonts w:ascii="Arial" w:hAnsi="Arial" w:cs="Arial"/>
          <w:sz w:val="24"/>
          <w:szCs w:val="24"/>
        </w:rPr>
        <w:t>»</w:t>
      </w:r>
      <w:r w:rsidR="000C5B87" w:rsidRPr="00E5591E">
        <w:rPr>
          <w:rFonts w:ascii="Arial" w:hAnsi="Arial" w:cs="Arial"/>
          <w:sz w:val="24"/>
          <w:szCs w:val="24"/>
        </w:rPr>
        <w:t>.</w:t>
      </w:r>
    </w:p>
    <w:p w:rsidR="00773403" w:rsidRPr="00E5591E" w:rsidRDefault="00410882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023454" w:rsidRPr="00E5591E">
        <w:rPr>
          <w:rFonts w:ascii="Arial" w:hAnsi="Arial" w:cs="Arial"/>
          <w:sz w:val="24"/>
          <w:szCs w:val="24"/>
        </w:rPr>
        <w:t xml:space="preserve">К услугам  </w:t>
      </w:r>
      <w:proofErr w:type="gramStart"/>
      <w:r w:rsidR="00023454" w:rsidRPr="00E5591E">
        <w:rPr>
          <w:rFonts w:ascii="Arial" w:hAnsi="Arial" w:cs="Arial"/>
          <w:sz w:val="24"/>
          <w:szCs w:val="24"/>
        </w:rPr>
        <w:t>ЖКХ</w:t>
      </w:r>
      <w:proofErr w:type="gramEnd"/>
      <w:r w:rsidR="00023454" w:rsidRPr="00E5591E">
        <w:rPr>
          <w:rFonts w:ascii="Arial" w:hAnsi="Arial" w:cs="Arial"/>
          <w:sz w:val="24"/>
          <w:szCs w:val="24"/>
        </w:rPr>
        <w:t xml:space="preserve"> предоставляемым  в поселении  относится</w:t>
      </w:r>
      <w:r w:rsidR="000F563F" w:rsidRPr="00E5591E">
        <w:rPr>
          <w:rFonts w:ascii="Arial" w:hAnsi="Arial" w:cs="Arial"/>
          <w:sz w:val="24"/>
          <w:szCs w:val="24"/>
        </w:rPr>
        <w:t xml:space="preserve"> электроснабжение</w:t>
      </w:r>
      <w:r w:rsidR="00773403" w:rsidRPr="00E5591E">
        <w:rPr>
          <w:rFonts w:ascii="Arial" w:hAnsi="Arial" w:cs="Arial"/>
          <w:sz w:val="24"/>
          <w:szCs w:val="24"/>
        </w:rPr>
        <w:t>, теплоснабжение</w:t>
      </w:r>
      <w:r w:rsidR="000F563F" w:rsidRPr="00E5591E">
        <w:rPr>
          <w:rFonts w:ascii="Arial" w:hAnsi="Arial" w:cs="Arial"/>
          <w:sz w:val="24"/>
          <w:szCs w:val="24"/>
        </w:rPr>
        <w:t xml:space="preserve"> и</w:t>
      </w:r>
      <w:r w:rsidR="00023454" w:rsidRPr="00E5591E">
        <w:rPr>
          <w:rFonts w:ascii="Arial" w:hAnsi="Arial" w:cs="Arial"/>
          <w:sz w:val="24"/>
          <w:szCs w:val="24"/>
        </w:rPr>
        <w:t xml:space="preserve"> водоснабжение. </w:t>
      </w:r>
      <w:r w:rsidR="00865A66" w:rsidRPr="00E5591E">
        <w:rPr>
          <w:rFonts w:ascii="Arial" w:hAnsi="Arial" w:cs="Arial"/>
          <w:sz w:val="24"/>
          <w:szCs w:val="24"/>
        </w:rPr>
        <w:t xml:space="preserve">Начато строительство водовода с водоколонками </w:t>
      </w:r>
      <w:proofErr w:type="gramStart"/>
      <w:r w:rsidR="00865A66" w:rsidRPr="00E5591E">
        <w:rPr>
          <w:rFonts w:ascii="Arial" w:hAnsi="Arial" w:cs="Arial"/>
          <w:sz w:val="24"/>
          <w:szCs w:val="24"/>
        </w:rPr>
        <w:t>в</w:t>
      </w:r>
      <w:proofErr w:type="gramEnd"/>
      <w:r w:rsidR="00865A66" w:rsidRPr="00E5591E">
        <w:rPr>
          <w:rFonts w:ascii="Arial" w:hAnsi="Arial" w:cs="Arial"/>
          <w:sz w:val="24"/>
          <w:szCs w:val="24"/>
        </w:rPr>
        <w:t xml:space="preserve"> с Баяндай. Для этого область выделила 8 млн. рублей на проектные работы по обустройству водовода. На 2019 год запланировано строительство водовода протяженностью 1</w:t>
      </w:r>
      <w:r w:rsidR="001346C3" w:rsidRPr="00E5591E">
        <w:rPr>
          <w:rFonts w:ascii="Arial" w:hAnsi="Arial" w:cs="Arial"/>
          <w:sz w:val="24"/>
          <w:szCs w:val="24"/>
        </w:rPr>
        <w:t>1</w:t>
      </w:r>
      <w:r w:rsidR="00865A66" w:rsidRPr="00E5591E">
        <w:rPr>
          <w:rFonts w:ascii="Arial" w:hAnsi="Arial" w:cs="Arial"/>
          <w:sz w:val="24"/>
          <w:szCs w:val="24"/>
        </w:rPr>
        <w:t xml:space="preserve"> км.</w:t>
      </w:r>
    </w:p>
    <w:p w:rsidR="000555AE" w:rsidRPr="00E5591E" w:rsidRDefault="00865A66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E706A0" w:rsidRPr="00E5591E">
        <w:rPr>
          <w:rFonts w:ascii="Arial" w:hAnsi="Arial" w:cs="Arial"/>
          <w:sz w:val="24"/>
          <w:szCs w:val="24"/>
        </w:rPr>
        <w:t xml:space="preserve"> Завершается строительство линий по освещению в селе Баяндай. Это в первую очередь безопасное движение.</w:t>
      </w:r>
      <w:r w:rsidR="001346C3" w:rsidRPr="00E5591E">
        <w:rPr>
          <w:rFonts w:ascii="Arial" w:hAnsi="Arial" w:cs="Arial"/>
          <w:sz w:val="24"/>
          <w:szCs w:val="24"/>
        </w:rPr>
        <w:t xml:space="preserve"> В 2019-2020 годах планируется </w:t>
      </w:r>
      <w:r w:rsidR="002520DF" w:rsidRPr="00E5591E">
        <w:rPr>
          <w:rFonts w:ascii="Arial" w:hAnsi="Arial" w:cs="Arial"/>
          <w:sz w:val="24"/>
          <w:szCs w:val="24"/>
        </w:rPr>
        <w:t>создание 45 мест (площадок) для размещения мусорных контейнеров на сумму 4561020 тыс. рублей, а также приобретение 225 контейнеров на сумму 2038283 тыс. рублей.</w:t>
      </w:r>
    </w:p>
    <w:p w:rsidR="000555AE" w:rsidRPr="00E5591E" w:rsidRDefault="000555AE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E706A0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 xml:space="preserve">7. Благоустройство </w:t>
      </w:r>
    </w:p>
    <w:p w:rsidR="00E706A0" w:rsidRPr="00E5591E" w:rsidRDefault="00E706A0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E706A0" w:rsidRPr="00E5591E" w:rsidRDefault="00E706A0" w:rsidP="00E706A0">
      <w:pPr>
        <w:ind w:firstLine="708"/>
        <w:jc w:val="both"/>
        <w:rPr>
          <w:rFonts w:ascii="Arial" w:hAnsi="Arial" w:cs="Arial"/>
          <w:b/>
        </w:rPr>
      </w:pPr>
      <w:r w:rsidRPr="00E5591E">
        <w:rPr>
          <w:rFonts w:ascii="Arial" w:hAnsi="Arial" w:cs="Arial"/>
          <w:b/>
        </w:rPr>
        <w:t xml:space="preserve">Характеристика сферы благоустройства муниципальных территорий общего пользования. </w:t>
      </w:r>
    </w:p>
    <w:p w:rsidR="00E706A0" w:rsidRPr="00E5591E" w:rsidRDefault="00E706A0" w:rsidP="00E706A0">
      <w:pPr>
        <w:ind w:firstLine="708"/>
        <w:jc w:val="both"/>
        <w:rPr>
          <w:rFonts w:ascii="Arial" w:hAnsi="Arial" w:cs="Arial"/>
        </w:rPr>
      </w:pPr>
      <w:r w:rsidRPr="00E5591E">
        <w:rPr>
          <w:rFonts w:ascii="Arial" w:hAnsi="Arial" w:cs="Arial"/>
        </w:rPr>
        <w:lastRenderedPageBreak/>
        <w:t xml:space="preserve">Внешний облик населенного пункта, его </w:t>
      </w:r>
      <w:proofErr w:type="gramStart"/>
      <w:r w:rsidRPr="00E5591E">
        <w:rPr>
          <w:rFonts w:ascii="Arial" w:hAnsi="Arial" w:cs="Arial"/>
        </w:rPr>
        <w:t>эстетический вид</w:t>
      </w:r>
      <w:proofErr w:type="gramEnd"/>
      <w:r w:rsidRPr="00E5591E">
        <w:rPr>
          <w:rFonts w:ascii="Arial" w:hAnsi="Arial" w:cs="Arial"/>
        </w:rPr>
        <w:t xml:space="preserve">, во многом зависят от степени благоустроенности территории, от площади озеленения. На территории села Баяндай имеются 2 парка и </w:t>
      </w:r>
      <w:r w:rsidR="000C5B87" w:rsidRPr="00E5591E">
        <w:rPr>
          <w:rFonts w:ascii="Arial" w:hAnsi="Arial" w:cs="Arial"/>
        </w:rPr>
        <w:t>10</w:t>
      </w:r>
      <w:r w:rsidRPr="00E5591E">
        <w:rPr>
          <w:rFonts w:ascii="Arial" w:hAnsi="Arial" w:cs="Arial"/>
        </w:rPr>
        <w:t xml:space="preserve"> детских игровых площадок. </w:t>
      </w:r>
      <w:proofErr w:type="gramStart"/>
      <w:r w:rsidRPr="00E5591E">
        <w:rPr>
          <w:rFonts w:ascii="Arial" w:hAnsi="Arial" w:cs="Arial"/>
        </w:rPr>
        <w:t>Для обеспечения благоустройства общественных территорий целесообразно проведение следующих мероприятий: озеленение, уход за зелеными насаждениями; оборудование малыми архитектурными формами, фонтанами, иными некапитальными объектами; устройство пешеходных дорожек, освещение территорий, в т.ч. декоративное; обустройство площадок для отдыха, детских, спортивных площадок; установка скамеек и урн, контейнеров для сбора мусора; оформление цветников;</w:t>
      </w:r>
      <w:proofErr w:type="gramEnd"/>
      <w:r w:rsidRPr="00E5591E">
        <w:rPr>
          <w:rFonts w:ascii="Arial" w:hAnsi="Arial" w:cs="Arial"/>
        </w:rPr>
        <w:t xml:space="preserve"> обеспечение физической, пространственной и информационной доступности общественных территорий для инвалидов и других </w:t>
      </w:r>
      <w:proofErr w:type="spellStart"/>
      <w:r w:rsidRPr="00E5591E">
        <w:rPr>
          <w:rFonts w:ascii="Arial" w:hAnsi="Arial" w:cs="Arial"/>
        </w:rPr>
        <w:t>маломобильных</w:t>
      </w:r>
      <w:proofErr w:type="spellEnd"/>
      <w:r w:rsidRPr="00E5591E">
        <w:rPr>
          <w:rFonts w:ascii="Arial" w:hAnsi="Arial" w:cs="Arial"/>
        </w:rPr>
        <w:t xml:space="preserve"> групп населения.</w:t>
      </w:r>
    </w:p>
    <w:p w:rsidR="00E706A0" w:rsidRPr="00E5591E" w:rsidRDefault="00E706A0" w:rsidP="00DD0972">
      <w:pPr>
        <w:ind w:firstLine="708"/>
        <w:jc w:val="both"/>
        <w:rPr>
          <w:rFonts w:ascii="Arial" w:hAnsi="Arial" w:cs="Arial"/>
        </w:rPr>
      </w:pPr>
      <w:r w:rsidRPr="00E5591E">
        <w:rPr>
          <w:rFonts w:ascii="Arial" w:hAnsi="Arial" w:cs="Arial"/>
        </w:rPr>
        <w:t>В самом центре села Баяндай растет сосновая роща, со всех сторон граничащая с жилыми домами.  Площадь Сосновой рощи составляет 65163 кв.м.  В 2014 году администрация МО «Баяндай» оформила земельный участок, где располагается роща в  муниципальную собственность, под размещение Парка отдыха, собственными силами проводим ремонт ограждения и уборку территории. В роще полностью отсутствуют элементы благоустройства: дорожки, скамейки, детские площадки и.т.д., необходимо комплексное благоустройство.</w:t>
      </w:r>
      <w:r w:rsidR="00435729" w:rsidRPr="00E5591E">
        <w:rPr>
          <w:rFonts w:ascii="Arial" w:hAnsi="Arial" w:cs="Arial"/>
        </w:rPr>
        <w:t xml:space="preserve"> В </w:t>
      </w:r>
      <w:r w:rsidR="00DD0972" w:rsidRPr="00E5591E">
        <w:rPr>
          <w:rFonts w:ascii="Arial" w:hAnsi="Arial" w:cs="Arial"/>
        </w:rPr>
        <w:t xml:space="preserve">2018 году </w:t>
      </w:r>
      <w:r w:rsidR="00435729" w:rsidRPr="00E5591E">
        <w:rPr>
          <w:rFonts w:ascii="Arial" w:hAnsi="Arial" w:cs="Arial"/>
        </w:rPr>
        <w:t xml:space="preserve"> подготовлен </w:t>
      </w:r>
      <w:r w:rsidR="00DD0972" w:rsidRPr="00E5591E">
        <w:rPr>
          <w:rFonts w:ascii="Arial" w:hAnsi="Arial" w:cs="Arial"/>
        </w:rPr>
        <w:t xml:space="preserve">и утвержден </w:t>
      </w:r>
      <w:r w:rsidR="00435729" w:rsidRPr="00E5591E">
        <w:rPr>
          <w:rFonts w:ascii="Arial" w:hAnsi="Arial" w:cs="Arial"/>
        </w:rPr>
        <w:t>проект комплексного благоустройства Парка отдыха «Сосновая роща» для участия в Программе «Формирование современной городской среды на территории МО «Баяндай» на 2018-202</w:t>
      </w:r>
      <w:r w:rsidR="00DD0972" w:rsidRPr="00E5591E">
        <w:rPr>
          <w:rFonts w:ascii="Arial" w:hAnsi="Arial" w:cs="Arial"/>
        </w:rPr>
        <w:t>4</w:t>
      </w:r>
      <w:r w:rsidR="00435729" w:rsidRPr="00E5591E">
        <w:rPr>
          <w:rFonts w:ascii="Arial" w:hAnsi="Arial" w:cs="Arial"/>
        </w:rPr>
        <w:t xml:space="preserve"> годы».</w:t>
      </w:r>
      <w:r w:rsidR="000555AE" w:rsidRPr="00E5591E">
        <w:rPr>
          <w:rFonts w:ascii="Arial" w:hAnsi="Arial" w:cs="Arial"/>
        </w:rPr>
        <w:t xml:space="preserve"> В 2018 году</w:t>
      </w:r>
      <w:r w:rsidR="00DD0972" w:rsidRPr="00E5591E">
        <w:rPr>
          <w:rFonts w:ascii="Arial" w:hAnsi="Arial" w:cs="Arial"/>
        </w:rPr>
        <w:t xml:space="preserve">  выполнено благоустройство общественной территории по адресу: с. Баяндай, ул. </w:t>
      </w:r>
      <w:proofErr w:type="gramStart"/>
      <w:r w:rsidR="00DD0972" w:rsidRPr="00E5591E">
        <w:rPr>
          <w:rFonts w:ascii="Arial" w:hAnsi="Arial" w:cs="Arial"/>
        </w:rPr>
        <w:t>Полевая</w:t>
      </w:r>
      <w:proofErr w:type="gramEnd"/>
      <w:r w:rsidR="00DD0972" w:rsidRPr="00E5591E">
        <w:rPr>
          <w:rFonts w:ascii="Arial" w:hAnsi="Arial" w:cs="Arial"/>
        </w:rPr>
        <w:t>, 1А на сумму 1220,34 тыс. руб. В 2019 году продолжено благоустройство данной территории на сумму 1761,49 тыс. рублей. В 2019 году ведется размещение детской спортивно-игровой площадки</w:t>
      </w:r>
      <w:r w:rsidR="001346C3" w:rsidRPr="00E5591E">
        <w:rPr>
          <w:rFonts w:ascii="Arial" w:hAnsi="Arial" w:cs="Arial"/>
        </w:rPr>
        <w:t xml:space="preserve"> по ул. Дорожной с. Баяндай на сумму 723,8 тыс. рублей</w:t>
      </w:r>
      <w:r w:rsidR="00DD0972" w:rsidRPr="00E5591E">
        <w:rPr>
          <w:rFonts w:ascii="Arial" w:hAnsi="Arial" w:cs="Arial"/>
        </w:rPr>
        <w:t xml:space="preserve"> </w:t>
      </w:r>
      <w:r w:rsidR="001346C3" w:rsidRPr="00E5591E">
        <w:rPr>
          <w:rFonts w:ascii="Arial" w:hAnsi="Arial" w:cs="Arial"/>
        </w:rPr>
        <w:t xml:space="preserve">по </w:t>
      </w:r>
      <w:r w:rsidR="00DD0972" w:rsidRPr="00E5591E">
        <w:rPr>
          <w:rFonts w:ascii="Arial" w:hAnsi="Arial" w:cs="Arial"/>
        </w:rPr>
        <w:t>общественно значимом</w:t>
      </w:r>
      <w:r w:rsidR="001346C3" w:rsidRPr="00E5591E">
        <w:rPr>
          <w:rFonts w:ascii="Arial" w:hAnsi="Arial" w:cs="Arial"/>
        </w:rPr>
        <w:t>у</w:t>
      </w:r>
      <w:r w:rsidR="00DD0972" w:rsidRPr="00E5591E">
        <w:rPr>
          <w:rFonts w:ascii="Arial" w:hAnsi="Arial" w:cs="Arial"/>
        </w:rPr>
        <w:t xml:space="preserve"> некоммерческом</w:t>
      </w:r>
      <w:r w:rsidR="001346C3" w:rsidRPr="00E5591E">
        <w:rPr>
          <w:rFonts w:ascii="Arial" w:hAnsi="Arial" w:cs="Arial"/>
        </w:rPr>
        <w:t>у</w:t>
      </w:r>
      <w:r w:rsidR="00DD0972" w:rsidRPr="00E5591E">
        <w:rPr>
          <w:rFonts w:ascii="Arial" w:hAnsi="Arial" w:cs="Arial"/>
        </w:rPr>
        <w:t xml:space="preserve"> проект</w:t>
      </w:r>
      <w:r w:rsidR="001346C3" w:rsidRPr="00E5591E">
        <w:rPr>
          <w:rFonts w:ascii="Arial" w:hAnsi="Arial" w:cs="Arial"/>
        </w:rPr>
        <w:t>у</w:t>
      </w:r>
      <w:r w:rsidR="00DD0972" w:rsidRPr="00E5591E">
        <w:rPr>
          <w:rFonts w:ascii="Arial" w:hAnsi="Arial" w:cs="Arial"/>
        </w:rPr>
        <w:t xml:space="preserve"> с участием граждан, проживающих в сельском поселении.</w:t>
      </w:r>
    </w:p>
    <w:p w:rsidR="00DD0972" w:rsidRPr="00E5591E" w:rsidRDefault="00DD0972" w:rsidP="00DD0972">
      <w:pPr>
        <w:ind w:firstLine="708"/>
        <w:jc w:val="both"/>
        <w:rPr>
          <w:rFonts w:ascii="Arial" w:hAnsi="Arial" w:cs="Arial"/>
          <w:b/>
          <w:bCs/>
        </w:rPr>
      </w:pPr>
    </w:p>
    <w:p w:rsidR="00023454" w:rsidRPr="00E5591E" w:rsidRDefault="00435729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8</w:t>
      </w:r>
      <w:r w:rsidR="00023454" w:rsidRPr="00E5591E">
        <w:rPr>
          <w:rFonts w:ascii="Arial" w:hAnsi="Arial" w:cs="Arial"/>
          <w:b/>
          <w:bCs/>
          <w:sz w:val="24"/>
          <w:szCs w:val="24"/>
        </w:rPr>
        <w:t>. Основные стратегическими направлениями развития поселения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555AE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023454" w:rsidRPr="00E5591E">
        <w:rPr>
          <w:rFonts w:ascii="Arial" w:hAnsi="Arial" w:cs="Arial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</w:t>
      </w:r>
      <w:r w:rsidRPr="00E5591E">
        <w:rPr>
          <w:rFonts w:ascii="Arial" w:hAnsi="Arial" w:cs="Arial"/>
          <w:b/>
          <w:bCs/>
          <w:sz w:val="24"/>
          <w:szCs w:val="24"/>
        </w:rPr>
        <w:t>Экономические:</w:t>
      </w:r>
    </w:p>
    <w:p w:rsidR="00023454" w:rsidRPr="00E5591E" w:rsidRDefault="000555AE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023454" w:rsidRPr="00E5591E">
        <w:rPr>
          <w:rFonts w:ascii="Arial" w:hAnsi="Arial" w:cs="Arial"/>
          <w:sz w:val="24"/>
          <w:szCs w:val="24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023454" w:rsidRPr="00E5591E" w:rsidRDefault="000555AE" w:rsidP="00023454">
      <w:pPr>
        <w:pStyle w:val="af6"/>
        <w:jc w:val="both"/>
        <w:rPr>
          <w:rFonts w:ascii="Arial" w:hAnsi="Arial" w:cs="Arial"/>
          <w:i/>
          <w:iCs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023454" w:rsidRPr="00E5591E">
        <w:rPr>
          <w:rFonts w:ascii="Arial" w:hAnsi="Arial" w:cs="Arial"/>
          <w:sz w:val="24"/>
          <w:szCs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="00023454" w:rsidRPr="00E5591E">
        <w:rPr>
          <w:rFonts w:ascii="Arial" w:hAnsi="Arial" w:cs="Arial"/>
          <w:i/>
          <w:iCs/>
          <w:sz w:val="24"/>
          <w:szCs w:val="24"/>
        </w:rPr>
        <w:t xml:space="preserve">                                                               </w:t>
      </w:r>
      <w:r w:rsidR="00023454" w:rsidRPr="00E5591E">
        <w:rPr>
          <w:rFonts w:ascii="Arial" w:hAnsi="Arial" w:cs="Arial"/>
          <w:sz w:val="24"/>
          <w:szCs w:val="24"/>
        </w:rPr>
        <w:t xml:space="preserve">           </w:t>
      </w:r>
      <w:r w:rsidR="00023454" w:rsidRPr="00E5591E">
        <w:rPr>
          <w:rFonts w:ascii="Arial" w:hAnsi="Arial" w:cs="Arial"/>
          <w:b/>
          <w:bCs/>
          <w:sz w:val="24"/>
          <w:szCs w:val="24"/>
        </w:rPr>
        <w:t>Социальные</w:t>
      </w:r>
      <w:r w:rsidR="00023454" w:rsidRPr="00E5591E">
        <w:rPr>
          <w:rFonts w:ascii="Arial" w:hAnsi="Arial" w:cs="Arial"/>
          <w:sz w:val="24"/>
          <w:szCs w:val="24"/>
        </w:rPr>
        <w:t>:</w:t>
      </w:r>
    </w:p>
    <w:p w:rsidR="00023454" w:rsidRPr="00E5591E" w:rsidRDefault="000555AE" w:rsidP="00023454">
      <w:pPr>
        <w:pStyle w:val="af6"/>
        <w:jc w:val="both"/>
        <w:rPr>
          <w:rFonts w:ascii="Arial" w:hAnsi="Arial" w:cs="Arial"/>
          <w:i/>
          <w:iCs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023454" w:rsidRPr="00E5591E">
        <w:rPr>
          <w:rFonts w:ascii="Arial" w:hAnsi="Arial" w:cs="Arial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i/>
          <w:iCs/>
          <w:sz w:val="24"/>
          <w:szCs w:val="24"/>
        </w:rPr>
        <w:t xml:space="preserve">  </w:t>
      </w:r>
      <w:r w:rsidRPr="00E5591E">
        <w:rPr>
          <w:rFonts w:ascii="Arial" w:hAnsi="Arial" w:cs="Arial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023454" w:rsidRPr="00E5591E" w:rsidRDefault="000555AE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023454" w:rsidRPr="00E5591E">
        <w:rPr>
          <w:rFonts w:ascii="Arial" w:hAnsi="Arial" w:cs="Arial"/>
          <w:sz w:val="24"/>
          <w:szCs w:val="24"/>
        </w:rPr>
        <w:t>2.    Развитие личного подворья граждан, как источника доходов населения.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организация торговли населения продукцией с личных подворий на «Областной ярмарке»;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lastRenderedPageBreak/>
        <w:t>-по максимуму привлечение населения к участию в сезонных ярмарках со своей продукцией;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-помощь населению в реализации мяса с личных подсобных хозяйств;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023454" w:rsidRPr="00E5591E" w:rsidRDefault="000555AE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023454" w:rsidRPr="00E5591E">
        <w:rPr>
          <w:rFonts w:ascii="Arial" w:hAnsi="Arial" w:cs="Arial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-помощь членам их семей в устройстве на работу;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023454" w:rsidRPr="00E5591E" w:rsidRDefault="000555AE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023454" w:rsidRPr="00E5591E">
        <w:rPr>
          <w:rFonts w:ascii="Arial" w:hAnsi="Arial" w:cs="Arial"/>
          <w:sz w:val="24"/>
          <w:szCs w:val="24"/>
        </w:rPr>
        <w:t xml:space="preserve">4.    Содействие в обеспечении социальной поддержки </w:t>
      </w:r>
      <w:proofErr w:type="spellStart"/>
      <w:r w:rsidR="00023454" w:rsidRPr="00E5591E">
        <w:rPr>
          <w:rFonts w:ascii="Arial" w:hAnsi="Arial" w:cs="Arial"/>
          <w:sz w:val="24"/>
          <w:szCs w:val="24"/>
        </w:rPr>
        <w:t>слабозащищенным</w:t>
      </w:r>
      <w:proofErr w:type="spellEnd"/>
      <w:r w:rsidR="00023454" w:rsidRPr="00E5591E">
        <w:rPr>
          <w:rFonts w:ascii="Arial" w:hAnsi="Arial" w:cs="Arial"/>
          <w:sz w:val="24"/>
          <w:szCs w:val="24"/>
        </w:rPr>
        <w:t xml:space="preserve"> слоям населения: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proofErr w:type="gramStart"/>
      <w:r w:rsidRPr="00E5591E">
        <w:rPr>
          <w:rFonts w:ascii="Arial" w:hAnsi="Arial" w:cs="Arial"/>
          <w:sz w:val="24"/>
          <w:szCs w:val="24"/>
        </w:rPr>
        <w:t>санаторно</w:t>
      </w:r>
      <w:proofErr w:type="spellEnd"/>
      <w:r w:rsidRPr="00E5591E">
        <w:rPr>
          <w:rFonts w:ascii="Arial" w:hAnsi="Arial" w:cs="Arial"/>
          <w:sz w:val="24"/>
          <w:szCs w:val="24"/>
        </w:rPr>
        <w:t xml:space="preserve"> - курортное</w:t>
      </w:r>
      <w:proofErr w:type="gramEnd"/>
      <w:r w:rsidRPr="00E5591E">
        <w:rPr>
          <w:rFonts w:ascii="Arial" w:hAnsi="Arial" w:cs="Arial"/>
          <w:sz w:val="24"/>
          <w:szCs w:val="24"/>
        </w:rPr>
        <w:t xml:space="preserve"> лечение).</w:t>
      </w:r>
    </w:p>
    <w:p w:rsidR="00023454" w:rsidRPr="00E5591E" w:rsidRDefault="000555AE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023454" w:rsidRPr="00E5591E">
        <w:rPr>
          <w:rFonts w:ascii="Arial" w:hAnsi="Arial" w:cs="Arial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- по «Программе переселение  граждан  из  ветхого  аварийного  жилье» для строительства жилья   и  ремонт  муниципального  жилья;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023454" w:rsidRPr="00E5591E" w:rsidRDefault="000555AE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023454" w:rsidRPr="00E5591E">
        <w:rPr>
          <w:rFonts w:ascii="Arial" w:hAnsi="Arial" w:cs="Arial"/>
          <w:sz w:val="24"/>
          <w:szCs w:val="24"/>
        </w:rPr>
        <w:t>6.   Освещение населенных пунктов поселения  на  должном  уровне.</w:t>
      </w:r>
    </w:p>
    <w:p w:rsidR="00023454" w:rsidRPr="00E5591E" w:rsidRDefault="000555AE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023454" w:rsidRPr="00E5591E">
        <w:rPr>
          <w:rFonts w:ascii="Arial" w:hAnsi="Arial" w:cs="Arial"/>
          <w:sz w:val="24"/>
          <w:szCs w:val="24"/>
        </w:rPr>
        <w:t xml:space="preserve">7.   Привлечение средств  из областного и федерального бюджетов на строительство и ремонт </w:t>
      </w:r>
      <w:proofErr w:type="spellStart"/>
      <w:r w:rsidR="00023454" w:rsidRPr="00E5591E">
        <w:rPr>
          <w:rFonts w:ascii="Arial" w:hAnsi="Arial" w:cs="Arial"/>
          <w:sz w:val="24"/>
          <w:szCs w:val="24"/>
        </w:rPr>
        <w:t>внутри-поселковых</w:t>
      </w:r>
      <w:proofErr w:type="spellEnd"/>
      <w:r w:rsidR="00023454" w:rsidRPr="00E5591E">
        <w:rPr>
          <w:rFonts w:ascii="Arial" w:hAnsi="Arial" w:cs="Arial"/>
          <w:sz w:val="24"/>
          <w:szCs w:val="24"/>
        </w:rPr>
        <w:t xml:space="preserve"> дорог.</w:t>
      </w:r>
    </w:p>
    <w:p w:rsidR="00023454" w:rsidRPr="00E5591E" w:rsidRDefault="000555AE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023454" w:rsidRPr="00E5591E">
        <w:rPr>
          <w:rFonts w:ascii="Arial" w:hAnsi="Arial" w:cs="Arial"/>
          <w:sz w:val="24"/>
          <w:szCs w:val="24"/>
        </w:rPr>
        <w:t>8.  Привлечение средств из бюджетов различных уровней для благоустройства  поселения.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 xml:space="preserve">Состав мероприятий по совершенствованию сферы управления и развития   муниципального </w:t>
      </w:r>
      <w:r w:rsidR="00B45149" w:rsidRPr="00E5591E">
        <w:rPr>
          <w:rFonts w:ascii="Arial" w:hAnsi="Arial" w:cs="Arial"/>
          <w:b/>
          <w:bCs/>
          <w:sz w:val="24"/>
          <w:szCs w:val="24"/>
        </w:rPr>
        <w:t>образования «Баяндай»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tbl>
      <w:tblPr>
        <w:tblW w:w="941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2725"/>
        <w:gridCol w:w="1790"/>
        <w:gridCol w:w="1757"/>
        <w:gridCol w:w="2689"/>
      </w:tblGrid>
      <w:tr w:rsidR="00023454" w:rsidRPr="00E5591E" w:rsidTr="00E26760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E5591E" w:rsidRDefault="00023454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E5591E" w:rsidRDefault="00023454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E5591E" w:rsidRDefault="00023454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Сроки выполнения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454" w:rsidRPr="00E5591E" w:rsidRDefault="00023454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</w:tr>
      <w:tr w:rsidR="00023454" w:rsidRPr="00E5591E" w:rsidTr="00E26760">
        <w:trPr>
          <w:trHeight w:val="494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E5591E" w:rsidRDefault="00023454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E5591E" w:rsidRDefault="00023454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Разработка перспективного плана развития сельского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E5591E" w:rsidRDefault="00023454" w:rsidP="00FD778F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FD778F" w:rsidRPr="00E5591E">
              <w:rPr>
                <w:rFonts w:ascii="Arial" w:hAnsi="Arial" w:cs="Arial"/>
                <w:sz w:val="24"/>
                <w:szCs w:val="24"/>
              </w:rPr>
              <w:t xml:space="preserve"> МО «Баяндай»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E5591E" w:rsidRDefault="00023454" w:rsidP="00817688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201</w:t>
            </w:r>
            <w:r w:rsidR="00817688" w:rsidRPr="00E5591E">
              <w:rPr>
                <w:rFonts w:ascii="Arial" w:hAnsi="Arial" w:cs="Arial"/>
                <w:sz w:val="24"/>
                <w:szCs w:val="24"/>
              </w:rPr>
              <w:t>9</w:t>
            </w:r>
            <w:r w:rsidRPr="00E5591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454" w:rsidRPr="00E5591E" w:rsidRDefault="00023454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 xml:space="preserve">Современная концепция управления сельским поселением, включающая основные направления социальной и экономической политики </w:t>
            </w:r>
          </w:p>
        </w:tc>
      </w:tr>
      <w:tr w:rsidR="00023454" w:rsidRPr="00E5591E" w:rsidTr="00E26760">
        <w:trPr>
          <w:trHeight w:val="494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E5591E" w:rsidRDefault="00023454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E5591E" w:rsidRDefault="00023454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E5591E" w:rsidRDefault="00FD778F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Администрация МО «Баяндай»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E5591E" w:rsidRDefault="00023454" w:rsidP="00251999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</w:t>
            </w:r>
            <w:r w:rsidR="00817688" w:rsidRPr="00E5591E">
              <w:rPr>
                <w:rFonts w:ascii="Arial" w:hAnsi="Arial" w:cs="Arial"/>
                <w:sz w:val="24"/>
                <w:szCs w:val="24"/>
              </w:rPr>
              <w:t>19</w:t>
            </w:r>
            <w:r w:rsidR="009920C5">
              <w:rPr>
                <w:rFonts w:ascii="Arial" w:hAnsi="Arial" w:cs="Arial"/>
                <w:sz w:val="24"/>
                <w:szCs w:val="24"/>
              </w:rPr>
              <w:t>-2023</w:t>
            </w:r>
            <w:r w:rsidRPr="00E5591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454" w:rsidRPr="00E5591E" w:rsidRDefault="00023454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Ежегодный план мероприятий по реализации Программы</w:t>
            </w:r>
          </w:p>
        </w:tc>
      </w:tr>
      <w:tr w:rsidR="00E26760" w:rsidRPr="00E5591E" w:rsidTr="00E26760">
        <w:trPr>
          <w:trHeight w:val="494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E5591E" w:rsidRDefault="00E26760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E5591E" w:rsidRDefault="00E26760" w:rsidP="00817688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Поддержк</w:t>
            </w:r>
            <w:r w:rsidR="00817688" w:rsidRPr="00E5591E">
              <w:rPr>
                <w:rFonts w:ascii="Arial" w:hAnsi="Arial" w:cs="Arial"/>
                <w:sz w:val="24"/>
                <w:szCs w:val="24"/>
              </w:rPr>
              <w:t>а</w:t>
            </w:r>
            <w:r w:rsidRPr="00E5591E">
              <w:rPr>
                <w:rFonts w:ascii="Arial" w:hAnsi="Arial" w:cs="Arial"/>
                <w:sz w:val="24"/>
                <w:szCs w:val="24"/>
              </w:rPr>
              <w:t xml:space="preserve"> и развитие  малого  и  среднего   предпринимательства  в  сельском поселении </w:t>
            </w:r>
          </w:p>
        </w:tc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26760" w:rsidRPr="00E5591E" w:rsidRDefault="00E26760" w:rsidP="00231A2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</w:p>
          <w:p w:rsidR="00E26760" w:rsidRPr="00E5591E" w:rsidRDefault="00FD778F" w:rsidP="00231A2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Администрация МО «Баяндай»</w:t>
            </w:r>
          </w:p>
          <w:p w:rsidR="00E26760" w:rsidRPr="00E5591E" w:rsidRDefault="00E26760" w:rsidP="00231A2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E5591E" w:rsidRDefault="00E26760" w:rsidP="009920C5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817688" w:rsidRPr="00E5591E">
              <w:rPr>
                <w:rFonts w:ascii="Arial" w:hAnsi="Arial" w:cs="Arial"/>
                <w:sz w:val="24"/>
                <w:szCs w:val="24"/>
              </w:rPr>
              <w:t>9</w:t>
            </w:r>
            <w:r w:rsidRPr="00E5591E">
              <w:rPr>
                <w:rFonts w:ascii="Arial" w:hAnsi="Arial" w:cs="Arial"/>
                <w:sz w:val="24"/>
                <w:szCs w:val="24"/>
              </w:rPr>
              <w:t>-20</w:t>
            </w:r>
            <w:r w:rsidR="009920C5">
              <w:rPr>
                <w:rFonts w:ascii="Arial" w:hAnsi="Arial" w:cs="Arial"/>
                <w:sz w:val="24"/>
                <w:szCs w:val="24"/>
              </w:rPr>
              <w:t>23</w:t>
            </w:r>
            <w:r w:rsidRPr="00E5591E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6760" w:rsidRPr="00E5591E" w:rsidRDefault="00E26760" w:rsidP="00231A2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Повышение предпринимательской активности в сельском  поселении</w:t>
            </w:r>
          </w:p>
        </w:tc>
      </w:tr>
      <w:tr w:rsidR="00E26760" w:rsidRPr="00E5591E" w:rsidTr="00E26760">
        <w:trPr>
          <w:trHeight w:val="494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E5591E" w:rsidRDefault="00E26760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E5591E" w:rsidRDefault="00E26760" w:rsidP="00231A2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26760" w:rsidRPr="00E5591E" w:rsidRDefault="00E26760" w:rsidP="00231A2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</w:p>
          <w:p w:rsidR="00E26760" w:rsidRPr="00E5591E" w:rsidRDefault="00E26760" w:rsidP="00231A2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</w:p>
          <w:p w:rsidR="00E26760" w:rsidRPr="00E5591E" w:rsidRDefault="00E26760" w:rsidP="00231A2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</w:p>
          <w:p w:rsidR="00E26760" w:rsidRPr="00E5591E" w:rsidRDefault="00FD778F" w:rsidP="00231A2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Администрация МО «Баяндай»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E5591E" w:rsidRDefault="00E26760" w:rsidP="009920C5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201</w:t>
            </w:r>
            <w:r w:rsidR="00817688" w:rsidRPr="00E5591E">
              <w:rPr>
                <w:rFonts w:ascii="Arial" w:hAnsi="Arial" w:cs="Arial"/>
                <w:sz w:val="24"/>
                <w:szCs w:val="24"/>
              </w:rPr>
              <w:t>9</w:t>
            </w:r>
            <w:r w:rsidRPr="00E5591E">
              <w:rPr>
                <w:rFonts w:ascii="Arial" w:hAnsi="Arial" w:cs="Arial"/>
                <w:sz w:val="24"/>
                <w:szCs w:val="24"/>
              </w:rPr>
              <w:t>-20</w:t>
            </w:r>
            <w:r w:rsidR="009920C5">
              <w:rPr>
                <w:rFonts w:ascii="Arial" w:hAnsi="Arial" w:cs="Arial"/>
                <w:sz w:val="24"/>
                <w:szCs w:val="24"/>
              </w:rPr>
              <w:t>23</w:t>
            </w:r>
            <w:r w:rsidRPr="00E5591E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6760" w:rsidRPr="00E5591E" w:rsidRDefault="00E26760" w:rsidP="00231A2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E26760" w:rsidRPr="00E5591E" w:rsidTr="00E26760">
        <w:trPr>
          <w:trHeight w:val="494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E5591E" w:rsidRDefault="00E26760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E5591E" w:rsidRDefault="00E26760" w:rsidP="00E26760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Проведение систематических мероприятий по продвижению продукции ХФХ: участие в проведении ярмарок, выставок, смотров, конкурсов и т.п.</w:t>
            </w:r>
          </w:p>
        </w:tc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26760" w:rsidRPr="00E5591E" w:rsidRDefault="00E26760" w:rsidP="00231A2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</w:p>
          <w:p w:rsidR="00E26760" w:rsidRPr="00E5591E" w:rsidRDefault="00E26760" w:rsidP="00231A2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</w:p>
          <w:p w:rsidR="00E26760" w:rsidRPr="00E5591E" w:rsidRDefault="00FD778F" w:rsidP="00231A2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Администрация МО «Баяндай»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E5591E" w:rsidRDefault="00E26760" w:rsidP="009920C5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201</w:t>
            </w:r>
            <w:r w:rsidR="00817688" w:rsidRPr="00E5591E">
              <w:rPr>
                <w:rFonts w:ascii="Arial" w:hAnsi="Arial" w:cs="Arial"/>
                <w:sz w:val="24"/>
                <w:szCs w:val="24"/>
              </w:rPr>
              <w:t>9</w:t>
            </w:r>
            <w:r w:rsidRPr="00E5591E">
              <w:rPr>
                <w:rFonts w:ascii="Arial" w:hAnsi="Arial" w:cs="Arial"/>
                <w:sz w:val="24"/>
                <w:szCs w:val="24"/>
              </w:rPr>
              <w:t>-20</w:t>
            </w:r>
            <w:r w:rsidR="009920C5">
              <w:rPr>
                <w:rFonts w:ascii="Arial" w:hAnsi="Arial" w:cs="Arial"/>
                <w:sz w:val="24"/>
                <w:szCs w:val="24"/>
              </w:rPr>
              <w:t>23</w:t>
            </w:r>
            <w:r w:rsidRPr="00E5591E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6760" w:rsidRPr="00E5591E" w:rsidRDefault="00E26760" w:rsidP="00E26760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Стимулирование производства и продвижение на рынок продукции, производимой ХФХ</w:t>
            </w:r>
          </w:p>
        </w:tc>
      </w:tr>
      <w:tr w:rsidR="00E26760" w:rsidRPr="00E5591E" w:rsidTr="00E26760">
        <w:trPr>
          <w:trHeight w:val="494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E5591E" w:rsidRDefault="00E26760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E5591E" w:rsidRDefault="00E26760" w:rsidP="00231A2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 xml:space="preserve">Организация системы </w:t>
            </w:r>
            <w:proofErr w:type="gramStart"/>
            <w:r w:rsidRPr="00E5591E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E5591E">
              <w:rPr>
                <w:rFonts w:ascii="Arial" w:hAnsi="Arial" w:cs="Arial"/>
                <w:sz w:val="24"/>
                <w:szCs w:val="24"/>
              </w:rPr>
              <w:t xml:space="preserve"> исполнением Программы развития и ежегодного плана мероприятий по ее реализации</w:t>
            </w:r>
          </w:p>
        </w:tc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26760" w:rsidRPr="00E5591E" w:rsidRDefault="00E26760" w:rsidP="00231A2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</w:p>
          <w:p w:rsidR="00E26760" w:rsidRPr="00E5591E" w:rsidRDefault="00FD778F" w:rsidP="00231A2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Администрация МО «Баяндай»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E5591E" w:rsidRDefault="009920C5" w:rsidP="00231A2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2019-20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E5591E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6760" w:rsidRPr="00E5591E" w:rsidRDefault="00E26760" w:rsidP="00231A2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 xml:space="preserve">Выявление отклонений основных  фактических показателей  развития поселения </w:t>
            </w:r>
            <w:proofErr w:type="gramStart"/>
            <w:r w:rsidRPr="00E5591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E5591E">
              <w:rPr>
                <w:rFonts w:ascii="Arial" w:hAnsi="Arial" w:cs="Arial"/>
                <w:sz w:val="24"/>
                <w:szCs w:val="24"/>
              </w:rPr>
              <w:t xml:space="preserve"> запланированных</w:t>
            </w:r>
          </w:p>
          <w:p w:rsidR="00E26760" w:rsidRPr="00E5591E" w:rsidRDefault="00E26760" w:rsidP="00231A2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(  Глава поселения)</w:t>
            </w:r>
          </w:p>
        </w:tc>
      </w:tr>
      <w:tr w:rsidR="00E26760" w:rsidRPr="00E5591E" w:rsidTr="00E26760">
        <w:trPr>
          <w:trHeight w:val="494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E5591E" w:rsidRDefault="00E26760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E5591E" w:rsidRDefault="00E26760" w:rsidP="00231A2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591E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5591E">
              <w:rPr>
                <w:rFonts w:ascii="Arial" w:hAnsi="Arial" w:cs="Arial"/>
                <w:sz w:val="24"/>
                <w:szCs w:val="24"/>
              </w:rPr>
              <w:t xml:space="preserve">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26760" w:rsidRPr="00E5591E" w:rsidRDefault="00E26760" w:rsidP="00231A2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</w:p>
          <w:p w:rsidR="00E26760" w:rsidRPr="00E5591E" w:rsidRDefault="00E26760" w:rsidP="00231A2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778F" w:rsidRPr="00E5591E">
              <w:rPr>
                <w:rFonts w:ascii="Arial" w:hAnsi="Arial" w:cs="Arial"/>
                <w:sz w:val="24"/>
                <w:szCs w:val="24"/>
              </w:rPr>
              <w:t>Администрация МО «Баяндай»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E5591E" w:rsidRDefault="009920C5" w:rsidP="009920C5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2019-20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E5591E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6760" w:rsidRPr="00E5591E" w:rsidRDefault="00E26760" w:rsidP="00231A2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Улучшение экологической ситуации, сохранение природных ресурсов поселения</w:t>
            </w:r>
          </w:p>
          <w:p w:rsidR="00E26760" w:rsidRPr="00E5591E" w:rsidRDefault="00E26760" w:rsidP="00231A2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5149" w:rsidRPr="00E5591E" w:rsidRDefault="00B45149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B45149" w:rsidRPr="00E5591E" w:rsidRDefault="00B45149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 xml:space="preserve">Состав    мероприятий  </w:t>
      </w:r>
      <w:r w:rsidR="00E26760" w:rsidRPr="00E5591E">
        <w:rPr>
          <w:rFonts w:ascii="Arial" w:hAnsi="Arial" w:cs="Arial"/>
          <w:b/>
          <w:bCs/>
          <w:sz w:val="24"/>
          <w:szCs w:val="24"/>
        </w:rPr>
        <w:t>программы</w:t>
      </w:r>
    </w:p>
    <w:p w:rsidR="00E26760" w:rsidRPr="00E5591E" w:rsidRDefault="00E26760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506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3"/>
        <w:gridCol w:w="2717"/>
        <w:gridCol w:w="1693"/>
        <w:gridCol w:w="1568"/>
        <w:gridCol w:w="2835"/>
      </w:tblGrid>
      <w:tr w:rsidR="00023454" w:rsidRPr="00E5591E" w:rsidTr="00E5591E">
        <w:trPr>
          <w:trHeight w:val="494"/>
          <w:tblHeader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E5591E" w:rsidRDefault="00023454" w:rsidP="0071396E">
            <w:pPr>
              <w:pStyle w:val="af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Срок</w:t>
            </w:r>
            <w:r w:rsidR="0071396E" w:rsidRPr="00E559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реализации в плановом периоде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71396E" w:rsidRPr="00E5591E" w:rsidTr="00E5591E">
        <w:trPr>
          <w:trHeight w:val="494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E5591E" w:rsidRDefault="0071396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E5591E" w:rsidRDefault="0071396E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 xml:space="preserve">Строительство средней школы </w:t>
            </w:r>
            <w:proofErr w:type="gramStart"/>
            <w:r w:rsidRPr="00E5591E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5591E">
              <w:rPr>
                <w:rFonts w:ascii="Arial" w:hAnsi="Arial" w:cs="Arial"/>
                <w:sz w:val="24"/>
                <w:szCs w:val="24"/>
              </w:rPr>
              <w:t xml:space="preserve"> с. Баяндай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E5591E" w:rsidRDefault="0071396E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251999" w:rsidRPr="00E5591E" w:rsidRDefault="00251999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Бюджет МО «Баяндаевский район»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E5591E" w:rsidRDefault="0071396E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2018-2020 г.г.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96E" w:rsidRPr="00E5591E" w:rsidRDefault="0071396E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Ввод в эксплуатацию нового здания школы, обеспечение благоприятных условий для обучения и образования</w:t>
            </w:r>
          </w:p>
        </w:tc>
      </w:tr>
      <w:tr w:rsidR="0071396E" w:rsidRPr="00E5591E" w:rsidTr="00E5591E">
        <w:trPr>
          <w:trHeight w:val="494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E5591E" w:rsidRDefault="0071396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E5591E" w:rsidRDefault="0071396E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Комплексное благоустройство Парка отдыха «Сосновая роща» по ул. Полевая, 1А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1999" w:rsidRPr="00E5591E" w:rsidRDefault="00251999" w:rsidP="00251999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</w:p>
          <w:p w:rsidR="00251999" w:rsidRPr="00E5591E" w:rsidRDefault="00251999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</w:p>
          <w:p w:rsidR="00251999" w:rsidRPr="00E5591E" w:rsidRDefault="00251999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251999" w:rsidRPr="00E5591E" w:rsidRDefault="00251999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71396E" w:rsidRPr="00E5591E" w:rsidRDefault="0071396E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E5591E" w:rsidRDefault="0071396E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2019-2023</w:t>
            </w:r>
            <w:r w:rsidR="00E559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591E">
              <w:rPr>
                <w:rFonts w:ascii="Arial" w:hAnsi="Arial" w:cs="Arial"/>
                <w:sz w:val="24"/>
                <w:szCs w:val="24"/>
              </w:rPr>
              <w:t>г</w:t>
            </w:r>
            <w:r w:rsidR="00E5591E">
              <w:rPr>
                <w:rFonts w:ascii="Arial" w:hAnsi="Arial" w:cs="Arial"/>
                <w:sz w:val="24"/>
                <w:szCs w:val="24"/>
              </w:rPr>
              <w:t>.</w:t>
            </w:r>
            <w:r w:rsidRPr="00E5591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96E" w:rsidRPr="00E5591E" w:rsidRDefault="0071396E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Благоустройство населенного пункта,  создание условий для массового отдыха населения</w:t>
            </w:r>
          </w:p>
        </w:tc>
      </w:tr>
      <w:tr w:rsidR="0071396E" w:rsidRPr="00E5591E" w:rsidTr="00E5591E">
        <w:trPr>
          <w:trHeight w:val="494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E5591E" w:rsidRDefault="0071396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E5591E" w:rsidRDefault="0071396E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Строительство хоккейного корта по ул. Некунде, 78</w:t>
            </w:r>
            <w:proofErr w:type="gramStart"/>
            <w:r w:rsidRPr="00E5591E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016B0" w:rsidRPr="00E5591E" w:rsidRDefault="0071396E" w:rsidP="00B016B0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Областной бюджет</w:t>
            </w:r>
            <w:r w:rsidR="00B016B0" w:rsidRPr="00E5591E">
              <w:rPr>
                <w:rFonts w:ascii="Arial" w:hAnsi="Arial" w:cs="Arial"/>
                <w:sz w:val="24"/>
                <w:szCs w:val="24"/>
              </w:rPr>
              <w:t xml:space="preserve"> Местный бюджет</w:t>
            </w:r>
          </w:p>
          <w:p w:rsidR="0071396E" w:rsidRPr="00E5591E" w:rsidRDefault="0071396E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E5591E" w:rsidRDefault="0071396E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2020-2022 г.г.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96E" w:rsidRPr="00E5591E" w:rsidRDefault="0071396E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Повышение активности населения, нацеливание на здоровый образ жизни, создание условий для массового отдыха</w:t>
            </w:r>
          </w:p>
        </w:tc>
      </w:tr>
      <w:tr w:rsidR="0071396E" w:rsidRPr="00E5591E" w:rsidTr="00E5591E">
        <w:trPr>
          <w:trHeight w:val="494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E5591E" w:rsidRDefault="0071396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E5591E" w:rsidRDefault="0071396E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 xml:space="preserve">Капитальный ремонт здания </w:t>
            </w:r>
            <w:proofErr w:type="spellStart"/>
            <w:r w:rsidRPr="00E5591E">
              <w:rPr>
                <w:rFonts w:ascii="Arial" w:hAnsi="Arial" w:cs="Arial"/>
                <w:sz w:val="24"/>
                <w:szCs w:val="24"/>
              </w:rPr>
              <w:t>Баяндаевской</w:t>
            </w:r>
            <w:proofErr w:type="spellEnd"/>
            <w:r w:rsidRPr="00E5591E">
              <w:rPr>
                <w:rFonts w:ascii="Arial" w:hAnsi="Arial" w:cs="Arial"/>
                <w:sz w:val="24"/>
                <w:szCs w:val="24"/>
              </w:rPr>
              <w:t xml:space="preserve"> районной поликлиники, подведение к нему центрального отопления 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396E" w:rsidRPr="00E5591E" w:rsidRDefault="0071396E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B016B0" w:rsidRPr="00E5591E" w:rsidRDefault="00B016B0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Бюджет МО «Баяндаевский район»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E5591E" w:rsidRDefault="0071396E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2019-2020 г.г.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96E" w:rsidRPr="00E5591E" w:rsidRDefault="0071396E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Создание комфортных условий и поддержание здоровья для жителей Баяндаевского района</w:t>
            </w:r>
          </w:p>
        </w:tc>
      </w:tr>
      <w:tr w:rsidR="0071396E" w:rsidRPr="00E5591E" w:rsidTr="00E5591E">
        <w:trPr>
          <w:trHeight w:val="494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E5591E" w:rsidRDefault="0071396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E5591E" w:rsidRDefault="0071396E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 xml:space="preserve">Строительство дома культуры </w:t>
            </w:r>
            <w:proofErr w:type="gramStart"/>
            <w:r w:rsidRPr="00E5591E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5591E">
              <w:rPr>
                <w:rFonts w:ascii="Arial" w:hAnsi="Arial" w:cs="Arial"/>
                <w:sz w:val="24"/>
                <w:szCs w:val="24"/>
              </w:rPr>
              <w:t xml:space="preserve"> с. Баяндай на 300 мест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016B0" w:rsidRPr="00E5591E" w:rsidRDefault="00B016B0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  <w:p w:rsidR="0071396E" w:rsidRPr="00E5591E" w:rsidRDefault="0071396E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71396E" w:rsidRPr="00E5591E" w:rsidRDefault="00B016B0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Б</w:t>
            </w:r>
            <w:r w:rsidR="0071396E" w:rsidRPr="00E5591E">
              <w:rPr>
                <w:rFonts w:ascii="Arial" w:hAnsi="Arial" w:cs="Arial"/>
                <w:sz w:val="24"/>
                <w:szCs w:val="24"/>
              </w:rPr>
              <w:t>юджет</w:t>
            </w:r>
            <w:r w:rsidRPr="00E5591E">
              <w:rPr>
                <w:rFonts w:ascii="Arial" w:hAnsi="Arial" w:cs="Arial"/>
                <w:sz w:val="24"/>
                <w:szCs w:val="24"/>
              </w:rPr>
              <w:t xml:space="preserve"> МО «Баяндаевский район»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E5591E" w:rsidRDefault="0071396E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2020-2022 г.г.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96E" w:rsidRPr="00E5591E" w:rsidRDefault="0071396E" w:rsidP="00E5591E">
            <w:pPr>
              <w:pStyle w:val="af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 xml:space="preserve">Обеспеченность населения культурно - </w:t>
            </w:r>
            <w:proofErr w:type="spellStart"/>
            <w:r w:rsidRPr="00E5591E">
              <w:rPr>
                <w:rFonts w:ascii="Arial" w:hAnsi="Arial" w:cs="Arial"/>
                <w:sz w:val="24"/>
                <w:szCs w:val="24"/>
              </w:rPr>
              <w:t>досуговыми</w:t>
            </w:r>
            <w:proofErr w:type="spellEnd"/>
            <w:r w:rsidRPr="00E5591E">
              <w:rPr>
                <w:rFonts w:ascii="Arial" w:hAnsi="Arial" w:cs="Arial"/>
                <w:sz w:val="24"/>
                <w:szCs w:val="24"/>
              </w:rPr>
              <w:t xml:space="preserve">  услугами.</w:t>
            </w:r>
          </w:p>
        </w:tc>
      </w:tr>
      <w:tr w:rsidR="00B016B0" w:rsidRPr="00E5591E" w:rsidTr="00E5591E">
        <w:trPr>
          <w:trHeight w:val="494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016B0" w:rsidRPr="00E5591E" w:rsidRDefault="00B016B0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016B0" w:rsidRPr="00E5591E" w:rsidRDefault="00B016B0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 xml:space="preserve">Размещение мест (площадок) для хранения ТКО. Установка контейнеров. 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016B0" w:rsidRPr="00E5591E" w:rsidRDefault="00B016B0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B016B0" w:rsidRPr="00E5591E" w:rsidRDefault="00B016B0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016B0" w:rsidRPr="00E5591E" w:rsidRDefault="00B016B0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2019-2020 г.г.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6B0" w:rsidRPr="00E5591E" w:rsidRDefault="00B016B0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Сбор и вывоз ТБО</w:t>
            </w:r>
          </w:p>
        </w:tc>
      </w:tr>
      <w:tr w:rsidR="008D6028" w:rsidRPr="00E5591E" w:rsidTr="00E5591E">
        <w:trPr>
          <w:trHeight w:val="494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E5591E" w:rsidRDefault="008D6028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E5591E" w:rsidRDefault="008D6028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 xml:space="preserve">Строительство многофункциональной площадки и футбольного поля </w:t>
            </w:r>
            <w:proofErr w:type="gramStart"/>
            <w:r w:rsidRPr="00E5591E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5591E">
              <w:rPr>
                <w:rFonts w:ascii="Arial" w:hAnsi="Arial" w:cs="Arial"/>
                <w:sz w:val="24"/>
                <w:szCs w:val="24"/>
              </w:rPr>
              <w:t xml:space="preserve"> с. Баяндай»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E5591E" w:rsidRDefault="008D6028" w:rsidP="008D6028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8D6028" w:rsidRPr="00E5591E" w:rsidRDefault="008D6028" w:rsidP="008D6028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E5591E" w:rsidRDefault="008D6028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2021-2022 гг.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028" w:rsidRPr="00E5591E" w:rsidRDefault="008D6028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Повышение активности населения, нацеливание на здоровый образ жизни, создание условий для массового отдыха</w:t>
            </w:r>
          </w:p>
        </w:tc>
      </w:tr>
      <w:tr w:rsidR="008D6028" w:rsidRPr="00E5591E" w:rsidTr="00E5591E">
        <w:trPr>
          <w:trHeight w:val="494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E5591E" w:rsidRDefault="008D6028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E5591E" w:rsidRDefault="008D6028" w:rsidP="00817688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Расселение многоквартирного дома по адресу: с. Баяндай, ул. 60 лет Октября, 2, признанного аварийным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E5591E" w:rsidRDefault="008D6028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  <w:p w:rsidR="008D6028" w:rsidRPr="00E5591E" w:rsidRDefault="008D6028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8D6028" w:rsidRPr="00E5591E" w:rsidRDefault="008D6028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Бюджет МО «Баяндаевски</w:t>
            </w:r>
            <w:r w:rsidRPr="00E5591E">
              <w:rPr>
                <w:rFonts w:ascii="Arial" w:hAnsi="Arial" w:cs="Arial"/>
                <w:sz w:val="24"/>
                <w:szCs w:val="24"/>
              </w:rPr>
              <w:lastRenderedPageBreak/>
              <w:t>й район»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E5591E" w:rsidRDefault="008D6028" w:rsidP="00817688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028" w:rsidRPr="00E5591E" w:rsidRDefault="008D6028" w:rsidP="00C87580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Улучшение качества жизни жителей МО «Баяндай»</w:t>
            </w:r>
          </w:p>
        </w:tc>
      </w:tr>
      <w:tr w:rsidR="008D6028" w:rsidRPr="00E5591E" w:rsidTr="00E5591E">
        <w:trPr>
          <w:trHeight w:val="494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E5591E" w:rsidRDefault="008D6028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E5591E" w:rsidRDefault="008D6028" w:rsidP="00231A21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 xml:space="preserve">Формирование условий для развития  личных подсобных хозяйств  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E5591E" w:rsidRDefault="008D6028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8D6028" w:rsidRPr="00E5591E" w:rsidRDefault="008D6028" w:rsidP="00E5591E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E5591E" w:rsidRDefault="008D6028" w:rsidP="009920C5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2019-20</w:t>
            </w:r>
            <w:r w:rsidR="009920C5">
              <w:rPr>
                <w:rFonts w:ascii="Arial" w:hAnsi="Arial" w:cs="Arial"/>
                <w:sz w:val="24"/>
                <w:szCs w:val="24"/>
              </w:rPr>
              <w:t>23</w:t>
            </w:r>
            <w:r w:rsidRPr="00E5591E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028" w:rsidRPr="00E5591E" w:rsidRDefault="008D6028" w:rsidP="00231A21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Увеличение производства сельскохозяйственной продукции в личных подсобных хозяйствах</w:t>
            </w:r>
          </w:p>
        </w:tc>
      </w:tr>
      <w:tr w:rsidR="008D6028" w:rsidRPr="00E5591E" w:rsidTr="00E5591E">
        <w:trPr>
          <w:trHeight w:val="494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E5591E" w:rsidRDefault="008D6028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E5591E" w:rsidRDefault="008D6028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Обеспечение участия жителей всех населённых пунктов поселения в социальных, культурных, спортивных и других мероприятиях, проводимых районной и сельской администрациями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D6028" w:rsidRPr="00E5591E" w:rsidRDefault="008D6028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  <w:p w:rsidR="008D6028" w:rsidRPr="00E5591E" w:rsidRDefault="008D6028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E5591E" w:rsidRDefault="009920C5" w:rsidP="009920C5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D6028" w:rsidRPr="00E5591E">
              <w:rPr>
                <w:rFonts w:ascii="Arial" w:hAnsi="Arial" w:cs="Arial"/>
                <w:sz w:val="24"/>
                <w:szCs w:val="24"/>
              </w:rPr>
              <w:t>2019-20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8D6028" w:rsidRPr="00E5591E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028" w:rsidRPr="00E5591E" w:rsidRDefault="008D6028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</w:tr>
      <w:tr w:rsidR="008D6028" w:rsidRPr="00E5591E" w:rsidTr="00E5591E">
        <w:trPr>
          <w:trHeight w:val="494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E5591E" w:rsidRDefault="008D6028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E5591E" w:rsidRDefault="008D6028" w:rsidP="00231A21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Поддержание материально-технической базы учреждений находящихся  в  ведении  администрации  сельского  поселения  в надлежащем для использования состоянии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E5591E" w:rsidRDefault="008D6028" w:rsidP="00231A21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8D6028" w:rsidRPr="00E5591E" w:rsidRDefault="008D6028" w:rsidP="00231A21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E5591E" w:rsidRDefault="008D6028" w:rsidP="009920C5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2019-20</w:t>
            </w:r>
            <w:r w:rsidR="009920C5">
              <w:rPr>
                <w:rFonts w:ascii="Arial" w:hAnsi="Arial" w:cs="Arial"/>
                <w:sz w:val="24"/>
                <w:szCs w:val="24"/>
              </w:rPr>
              <w:t>23</w:t>
            </w:r>
            <w:r w:rsidRPr="00E5591E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028" w:rsidRPr="00E5591E" w:rsidRDefault="008D6028" w:rsidP="00231A21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 xml:space="preserve">Обеспечение населения необходимыми социальными услугами </w:t>
            </w:r>
          </w:p>
        </w:tc>
      </w:tr>
    </w:tbl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  <w:u w:val="single"/>
        </w:rPr>
      </w:pPr>
      <w:r w:rsidRPr="00E5591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30134" w:rsidRPr="00E5591E" w:rsidRDefault="00A3013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 xml:space="preserve">8. </w:t>
      </w:r>
      <w:r w:rsidRPr="00E5591E">
        <w:rPr>
          <w:rFonts w:ascii="Arial" w:hAnsi="Arial" w:cs="Arial"/>
          <w:b/>
          <w:sz w:val="24"/>
          <w:szCs w:val="24"/>
        </w:rPr>
        <w:t>Оценка нормативно-правовой базы, необходимой для функционирования и развития социальной инфраструктуры поселения</w:t>
      </w:r>
      <w:r w:rsidRPr="00E5591E">
        <w:rPr>
          <w:rFonts w:ascii="Arial" w:hAnsi="Arial" w:cs="Arial"/>
          <w:sz w:val="24"/>
          <w:szCs w:val="24"/>
        </w:rPr>
        <w:t xml:space="preserve"> </w:t>
      </w:r>
    </w:p>
    <w:p w:rsidR="00A30134" w:rsidRPr="00E5591E" w:rsidRDefault="00A3013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A30134" w:rsidRPr="00E5591E" w:rsidRDefault="00A3013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Конституцией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E5591E">
        <w:rPr>
          <w:rFonts w:ascii="Arial" w:hAnsi="Arial" w:cs="Arial"/>
          <w:sz w:val="24"/>
          <w:szCs w:val="24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E5591E">
        <w:rPr>
          <w:rFonts w:ascii="Arial" w:hAnsi="Arial" w:cs="Arial"/>
          <w:sz w:val="24"/>
          <w:szCs w:val="24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</w:t>
      </w:r>
      <w:proofErr w:type="gramStart"/>
      <w:r w:rsidRPr="00E5591E">
        <w:rPr>
          <w:rFonts w:ascii="Arial" w:hAnsi="Arial" w:cs="Arial"/>
          <w:sz w:val="24"/>
          <w:szCs w:val="24"/>
        </w:rPr>
        <w:t xml:space="preserve">Роль Конституции Российской Федерации в правовом регулировании всех сфер жизни общества, в том числе социальной, заключается в то, что по причине высшей юридической силы Конституции Российской </w:t>
      </w:r>
      <w:r w:rsidRPr="00E5591E">
        <w:rPr>
          <w:rFonts w:ascii="Arial" w:hAnsi="Arial" w:cs="Arial"/>
          <w:sz w:val="24"/>
          <w:szCs w:val="24"/>
        </w:rPr>
        <w:lastRenderedPageBreak/>
        <w:t xml:space="preserve">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 </w:t>
      </w:r>
      <w:proofErr w:type="gramEnd"/>
    </w:p>
    <w:p w:rsidR="006D7747" w:rsidRPr="00E5591E" w:rsidRDefault="00A3013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proofErr w:type="gramStart"/>
      <w:r w:rsidRPr="00E5591E">
        <w:rPr>
          <w:rFonts w:ascii="Arial" w:hAnsi="Arial" w:cs="Arial"/>
          <w:sz w:val="24"/>
          <w:szCs w:val="24"/>
        </w:rPr>
        <w:t>Принятые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(далее - Закон № 184-ФЗ) и Федеральный закон от 06.10.2003 № 131-ФЗ "Об общих принципах организации местного самоуправления в Российской Федерации" (далее -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  <w:proofErr w:type="gramEnd"/>
      <w:r w:rsidRPr="00E5591E">
        <w:rPr>
          <w:rFonts w:ascii="Arial" w:hAnsi="Arial" w:cs="Arial"/>
          <w:sz w:val="24"/>
          <w:szCs w:val="24"/>
        </w:rPr>
        <w:t xml:space="preserve"> 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поселений. </w:t>
      </w:r>
    </w:p>
    <w:p w:rsidR="006D7747" w:rsidRPr="00E5591E" w:rsidRDefault="006D7747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proofErr w:type="gramStart"/>
      <w:r w:rsidR="00A30134" w:rsidRPr="00E5591E">
        <w:rPr>
          <w:rFonts w:ascii="Arial" w:hAnsi="Arial" w:cs="Arial"/>
          <w:sz w:val="24"/>
          <w:szCs w:val="24"/>
        </w:rPr>
        <w:t xml:space="preserve"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 </w:t>
      </w:r>
      <w:proofErr w:type="gramEnd"/>
    </w:p>
    <w:p w:rsidR="006D7747" w:rsidRPr="00E5591E" w:rsidRDefault="006D7747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A30134" w:rsidRPr="00E5591E">
        <w:rPr>
          <w:rFonts w:ascii="Arial" w:hAnsi="Arial" w:cs="Arial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 - Федеральный Закон от 04.12.2007 № 329-ФЗ "О физической культуре и спорте в Российской Федерации"; - Федеральный Закон от 17.07.1999 № 178-ФЗ "О государственной социальной помощи"; - Федеральный Закон от 09.10.1992 № 3612-1 "Основы законодательства Российской Федерации о культуре". Указанные нормативные - правовые акты регулируют общественные отношения, возникающие в связи с реализацией гражданами права на образование, на медицинскую помощь</w:t>
      </w:r>
      <w:proofErr w:type="gramStart"/>
      <w:r w:rsidR="00A30134" w:rsidRPr="00E5591E">
        <w:rPr>
          <w:rFonts w:ascii="Arial" w:hAnsi="Arial" w:cs="Arial"/>
          <w:sz w:val="24"/>
          <w:szCs w:val="24"/>
        </w:rPr>
        <w:t>.</w:t>
      </w:r>
      <w:proofErr w:type="gramEnd"/>
      <w:r w:rsidR="00A30134" w:rsidRPr="00E559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0134" w:rsidRPr="00E5591E">
        <w:rPr>
          <w:rFonts w:ascii="Arial" w:hAnsi="Arial" w:cs="Arial"/>
          <w:sz w:val="24"/>
          <w:szCs w:val="24"/>
        </w:rPr>
        <w:t>к</w:t>
      </w:r>
      <w:proofErr w:type="gramEnd"/>
      <w:r w:rsidR="00A30134" w:rsidRPr="00E5591E">
        <w:rPr>
          <w:rFonts w:ascii="Arial" w:hAnsi="Arial" w:cs="Arial"/>
          <w:sz w:val="24"/>
          <w:szCs w:val="24"/>
        </w:rPr>
        <w:t xml:space="preserve">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 Развитие социальной сферы не возможно без привлечения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 в частности, Федеральный закон от 25.02.1999 № 39-ФЗ "Об инвестиционной деятельности в Российской Федерации, осуществляемой в форме капитальных вложений", Федеральный Закон от 09.07.1999 № 160-ФЗ "Об иностранных инвестициях в Российской Федерации". 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поселения и нормативы градостроительного проектирования поселения. Местные нормативы градостроительного проектирования </w:t>
      </w:r>
      <w:r w:rsidRPr="00E5591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E5591E">
        <w:rPr>
          <w:rFonts w:ascii="Arial" w:hAnsi="Arial" w:cs="Arial"/>
          <w:sz w:val="24"/>
          <w:szCs w:val="24"/>
        </w:rPr>
        <w:lastRenderedPageBreak/>
        <w:t>«Баяндай» Баяндаевского района Иркутской области</w:t>
      </w:r>
      <w:r w:rsidR="00A30134" w:rsidRPr="00E5591E">
        <w:rPr>
          <w:rFonts w:ascii="Arial" w:hAnsi="Arial" w:cs="Arial"/>
          <w:sz w:val="24"/>
          <w:szCs w:val="24"/>
        </w:rPr>
        <w:t xml:space="preserve"> содержат совокупность расчетных показателей минимально допустимого уровня обеспеченности объектами местного значения (социального и коммунально-бытового назначения, объектами инженерной, транспортной инфраструктур, благоустройства территории), и расчетных показателей максимально допустимого уровня территориальной допустимости таких объектов для населения поселения. 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поселения утверждаются Схемой территориального планирования  </w:t>
      </w:r>
      <w:r w:rsidRPr="00E5591E">
        <w:rPr>
          <w:rFonts w:ascii="Arial" w:hAnsi="Arial" w:cs="Arial"/>
          <w:sz w:val="24"/>
          <w:szCs w:val="24"/>
        </w:rPr>
        <w:t>муниципального образования «Баяндаевский район» Иркутской</w:t>
      </w:r>
      <w:r w:rsidR="00A30134" w:rsidRPr="00E5591E">
        <w:rPr>
          <w:rFonts w:ascii="Arial" w:hAnsi="Arial" w:cs="Arial"/>
          <w:sz w:val="24"/>
          <w:szCs w:val="24"/>
        </w:rPr>
        <w:t xml:space="preserve"> области, Генеральным планом </w:t>
      </w:r>
      <w:r w:rsidRPr="00E5591E">
        <w:rPr>
          <w:rFonts w:ascii="Arial" w:hAnsi="Arial" w:cs="Arial"/>
          <w:sz w:val="24"/>
          <w:szCs w:val="24"/>
        </w:rPr>
        <w:t>муниципального образования «Баяндай» Баяндаевского района Иркутской</w:t>
      </w:r>
      <w:r w:rsidR="00A30134" w:rsidRPr="00E5591E">
        <w:rPr>
          <w:rFonts w:ascii="Arial" w:hAnsi="Arial" w:cs="Arial"/>
          <w:sz w:val="24"/>
          <w:szCs w:val="24"/>
        </w:rPr>
        <w:t xml:space="preserve"> области. </w:t>
      </w:r>
    </w:p>
    <w:p w:rsidR="006D7747" w:rsidRPr="00E5591E" w:rsidRDefault="006D7747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A30134" w:rsidRPr="00E5591E">
        <w:rPr>
          <w:rFonts w:ascii="Arial" w:hAnsi="Arial" w:cs="Arial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 По состоянию на 01.01.201</w:t>
      </w:r>
      <w:r w:rsidRPr="00E5591E">
        <w:rPr>
          <w:rFonts w:ascii="Arial" w:hAnsi="Arial" w:cs="Arial"/>
          <w:sz w:val="24"/>
          <w:szCs w:val="24"/>
        </w:rPr>
        <w:t>9</w:t>
      </w:r>
      <w:r w:rsidR="00A30134" w:rsidRPr="00E5591E">
        <w:rPr>
          <w:rFonts w:ascii="Arial" w:hAnsi="Arial" w:cs="Arial"/>
          <w:sz w:val="24"/>
          <w:szCs w:val="24"/>
        </w:rPr>
        <w:t xml:space="preserve"> года администрация  муниципального</w:t>
      </w:r>
      <w:r w:rsidRPr="00E5591E">
        <w:rPr>
          <w:rFonts w:ascii="Arial" w:hAnsi="Arial" w:cs="Arial"/>
          <w:sz w:val="24"/>
          <w:szCs w:val="24"/>
        </w:rPr>
        <w:t xml:space="preserve"> образования «Баяндай»</w:t>
      </w:r>
      <w:r w:rsidR="00A30134" w:rsidRPr="00E5591E">
        <w:rPr>
          <w:rFonts w:ascii="Arial" w:hAnsi="Arial" w:cs="Arial"/>
          <w:sz w:val="24"/>
          <w:szCs w:val="24"/>
        </w:rPr>
        <w:t xml:space="preserve"> имеет всю необходимую нормативную правовую базу, для функционирования и развития социальной инфраструктуры поселения: </w:t>
      </w:r>
    </w:p>
    <w:p w:rsidR="006D7747" w:rsidRPr="00E5591E" w:rsidRDefault="006D7747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A30134" w:rsidRPr="00E5591E">
        <w:rPr>
          <w:rFonts w:ascii="Arial" w:hAnsi="Arial" w:cs="Arial"/>
          <w:sz w:val="24"/>
          <w:szCs w:val="24"/>
        </w:rPr>
        <w:t xml:space="preserve">1. Решения </w:t>
      </w:r>
      <w:r w:rsidRPr="00E5591E">
        <w:rPr>
          <w:rFonts w:ascii="Arial" w:hAnsi="Arial" w:cs="Arial"/>
          <w:sz w:val="24"/>
          <w:szCs w:val="24"/>
        </w:rPr>
        <w:t>Думы муниципального образования «Баяндай»</w:t>
      </w:r>
      <w:r w:rsidR="00A30134" w:rsidRPr="00E5591E">
        <w:rPr>
          <w:rFonts w:ascii="Arial" w:hAnsi="Arial" w:cs="Arial"/>
          <w:sz w:val="24"/>
          <w:szCs w:val="24"/>
        </w:rPr>
        <w:t xml:space="preserve">: </w:t>
      </w:r>
    </w:p>
    <w:p w:rsidR="006D7747" w:rsidRPr="00E5591E" w:rsidRDefault="006D7747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A30134" w:rsidRPr="00E5591E">
        <w:rPr>
          <w:rFonts w:ascii="Arial" w:hAnsi="Arial" w:cs="Arial"/>
          <w:sz w:val="24"/>
          <w:szCs w:val="24"/>
        </w:rPr>
        <w:t xml:space="preserve">1) от </w:t>
      </w:r>
      <w:r w:rsidR="005F6AA7" w:rsidRPr="00E5591E">
        <w:rPr>
          <w:rFonts w:ascii="Arial" w:hAnsi="Arial" w:cs="Arial"/>
          <w:sz w:val="24"/>
          <w:szCs w:val="24"/>
        </w:rPr>
        <w:t>27</w:t>
      </w:r>
      <w:r w:rsidR="00A30134" w:rsidRPr="00E5591E">
        <w:rPr>
          <w:rFonts w:ascii="Arial" w:hAnsi="Arial" w:cs="Arial"/>
          <w:sz w:val="24"/>
          <w:szCs w:val="24"/>
        </w:rPr>
        <w:t>.1</w:t>
      </w:r>
      <w:r w:rsidR="005F6AA7" w:rsidRPr="00E5591E">
        <w:rPr>
          <w:rFonts w:ascii="Arial" w:hAnsi="Arial" w:cs="Arial"/>
          <w:sz w:val="24"/>
          <w:szCs w:val="24"/>
        </w:rPr>
        <w:t>2</w:t>
      </w:r>
      <w:r w:rsidR="00A30134" w:rsidRPr="00E5591E">
        <w:rPr>
          <w:rFonts w:ascii="Arial" w:hAnsi="Arial" w:cs="Arial"/>
          <w:sz w:val="24"/>
          <w:szCs w:val="24"/>
        </w:rPr>
        <w:t>.201</w:t>
      </w:r>
      <w:r w:rsidR="005F6AA7" w:rsidRPr="00E5591E">
        <w:rPr>
          <w:rFonts w:ascii="Arial" w:hAnsi="Arial" w:cs="Arial"/>
          <w:sz w:val="24"/>
          <w:szCs w:val="24"/>
        </w:rPr>
        <w:t>8</w:t>
      </w:r>
      <w:r w:rsidR="00A30134" w:rsidRPr="00E5591E">
        <w:rPr>
          <w:rFonts w:ascii="Arial" w:hAnsi="Arial" w:cs="Arial"/>
          <w:sz w:val="24"/>
          <w:szCs w:val="24"/>
        </w:rPr>
        <w:t xml:space="preserve"> № </w:t>
      </w:r>
      <w:r w:rsidR="005F6AA7" w:rsidRPr="00E5591E">
        <w:rPr>
          <w:rFonts w:ascii="Arial" w:hAnsi="Arial" w:cs="Arial"/>
          <w:sz w:val="24"/>
          <w:szCs w:val="24"/>
        </w:rPr>
        <w:t>18/1</w:t>
      </w:r>
      <w:r w:rsidR="00A30134" w:rsidRPr="00E5591E">
        <w:rPr>
          <w:rFonts w:ascii="Arial" w:hAnsi="Arial" w:cs="Arial"/>
          <w:sz w:val="24"/>
          <w:szCs w:val="24"/>
        </w:rPr>
        <w:t xml:space="preserve"> "О стратегии социально-экономического развития </w:t>
      </w:r>
      <w:r w:rsidR="005F6AA7" w:rsidRPr="00E5591E">
        <w:rPr>
          <w:rFonts w:ascii="Arial" w:hAnsi="Arial" w:cs="Arial"/>
          <w:sz w:val="24"/>
          <w:szCs w:val="24"/>
        </w:rPr>
        <w:t>муниципального образования «Баяндай» Баяндаевского района Иркутской области 2030 года</w:t>
      </w:r>
      <w:r w:rsidR="00A30134" w:rsidRPr="00E5591E">
        <w:rPr>
          <w:rFonts w:ascii="Arial" w:hAnsi="Arial" w:cs="Arial"/>
          <w:sz w:val="24"/>
          <w:szCs w:val="24"/>
        </w:rPr>
        <w:t xml:space="preserve">"; </w:t>
      </w:r>
    </w:p>
    <w:p w:rsidR="006D7747" w:rsidRPr="00E5591E" w:rsidRDefault="006D7747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A30134" w:rsidRPr="00E5591E">
        <w:rPr>
          <w:rFonts w:ascii="Arial" w:hAnsi="Arial" w:cs="Arial"/>
          <w:sz w:val="24"/>
          <w:szCs w:val="24"/>
        </w:rPr>
        <w:t xml:space="preserve">2) от </w:t>
      </w:r>
      <w:r w:rsidR="00CA727A">
        <w:rPr>
          <w:rFonts w:ascii="Arial" w:hAnsi="Arial" w:cs="Arial"/>
          <w:sz w:val="24"/>
          <w:szCs w:val="24"/>
        </w:rPr>
        <w:t>31</w:t>
      </w:r>
      <w:r w:rsidR="00A30134" w:rsidRPr="00E5591E">
        <w:rPr>
          <w:rFonts w:ascii="Arial" w:hAnsi="Arial" w:cs="Arial"/>
          <w:sz w:val="24"/>
          <w:szCs w:val="24"/>
        </w:rPr>
        <w:t>.</w:t>
      </w:r>
      <w:r w:rsidR="00CA727A">
        <w:rPr>
          <w:rFonts w:ascii="Arial" w:hAnsi="Arial" w:cs="Arial"/>
          <w:sz w:val="24"/>
          <w:szCs w:val="24"/>
        </w:rPr>
        <w:t>07</w:t>
      </w:r>
      <w:r w:rsidR="00A30134" w:rsidRPr="00E5591E">
        <w:rPr>
          <w:rFonts w:ascii="Arial" w:hAnsi="Arial" w:cs="Arial"/>
          <w:sz w:val="24"/>
          <w:szCs w:val="24"/>
        </w:rPr>
        <w:t>.201</w:t>
      </w:r>
      <w:r w:rsidR="00CA727A">
        <w:rPr>
          <w:rFonts w:ascii="Arial" w:hAnsi="Arial" w:cs="Arial"/>
          <w:sz w:val="24"/>
          <w:szCs w:val="24"/>
        </w:rPr>
        <w:t>3</w:t>
      </w:r>
      <w:r w:rsidR="00A30134" w:rsidRPr="00E5591E">
        <w:rPr>
          <w:rFonts w:ascii="Arial" w:hAnsi="Arial" w:cs="Arial"/>
          <w:sz w:val="24"/>
          <w:szCs w:val="24"/>
        </w:rPr>
        <w:t xml:space="preserve"> № </w:t>
      </w:r>
      <w:r w:rsidR="00CA727A">
        <w:rPr>
          <w:rFonts w:ascii="Arial" w:hAnsi="Arial" w:cs="Arial"/>
          <w:sz w:val="24"/>
          <w:szCs w:val="24"/>
        </w:rPr>
        <w:t>5</w:t>
      </w:r>
      <w:r w:rsidR="00A30134" w:rsidRPr="00E5591E">
        <w:rPr>
          <w:rFonts w:ascii="Arial" w:hAnsi="Arial" w:cs="Arial"/>
          <w:sz w:val="24"/>
          <w:szCs w:val="24"/>
        </w:rPr>
        <w:t xml:space="preserve"> "Об утверждении Генерального плана и правил землепользования и застройки </w:t>
      </w:r>
      <w:r w:rsidR="00CA727A">
        <w:rPr>
          <w:rFonts w:ascii="Arial" w:hAnsi="Arial" w:cs="Arial"/>
          <w:sz w:val="24"/>
          <w:szCs w:val="24"/>
        </w:rPr>
        <w:t>муниципального образования «Баяндай» Баяндаевского</w:t>
      </w:r>
      <w:r w:rsidR="00A30134" w:rsidRPr="00E5591E">
        <w:rPr>
          <w:rFonts w:ascii="Arial" w:hAnsi="Arial" w:cs="Arial"/>
          <w:sz w:val="24"/>
          <w:szCs w:val="24"/>
        </w:rPr>
        <w:t xml:space="preserve"> района </w:t>
      </w:r>
      <w:r w:rsidR="00CA727A">
        <w:rPr>
          <w:rFonts w:ascii="Arial" w:hAnsi="Arial" w:cs="Arial"/>
          <w:sz w:val="24"/>
          <w:szCs w:val="24"/>
        </w:rPr>
        <w:t>Иркутской</w:t>
      </w:r>
      <w:r w:rsidR="00A30134" w:rsidRPr="00E5591E">
        <w:rPr>
          <w:rFonts w:ascii="Arial" w:hAnsi="Arial" w:cs="Arial"/>
          <w:sz w:val="24"/>
          <w:szCs w:val="24"/>
        </w:rPr>
        <w:t xml:space="preserve"> области"; </w:t>
      </w:r>
    </w:p>
    <w:p w:rsidR="006D7747" w:rsidRPr="00E5591E" w:rsidRDefault="006D7747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A30134" w:rsidRPr="00E5591E">
        <w:rPr>
          <w:rFonts w:ascii="Arial" w:hAnsi="Arial" w:cs="Arial"/>
          <w:sz w:val="24"/>
          <w:szCs w:val="24"/>
        </w:rPr>
        <w:t xml:space="preserve">3) от </w:t>
      </w:r>
      <w:r w:rsidR="005C2CA5">
        <w:rPr>
          <w:rFonts w:ascii="Arial" w:hAnsi="Arial" w:cs="Arial"/>
          <w:sz w:val="24"/>
          <w:szCs w:val="24"/>
        </w:rPr>
        <w:t>10</w:t>
      </w:r>
      <w:r w:rsidR="00A30134" w:rsidRPr="00E5591E">
        <w:rPr>
          <w:rFonts w:ascii="Arial" w:hAnsi="Arial" w:cs="Arial"/>
          <w:sz w:val="24"/>
          <w:szCs w:val="24"/>
        </w:rPr>
        <w:t>.0</w:t>
      </w:r>
      <w:r w:rsidR="005C2CA5">
        <w:rPr>
          <w:rFonts w:ascii="Arial" w:hAnsi="Arial" w:cs="Arial"/>
          <w:sz w:val="24"/>
          <w:szCs w:val="24"/>
        </w:rPr>
        <w:t>2</w:t>
      </w:r>
      <w:r w:rsidR="00A30134" w:rsidRPr="00E5591E">
        <w:rPr>
          <w:rFonts w:ascii="Arial" w:hAnsi="Arial" w:cs="Arial"/>
          <w:sz w:val="24"/>
          <w:szCs w:val="24"/>
        </w:rPr>
        <w:t>.20</w:t>
      </w:r>
      <w:r w:rsidR="005C2CA5">
        <w:rPr>
          <w:rFonts w:ascii="Arial" w:hAnsi="Arial" w:cs="Arial"/>
          <w:sz w:val="24"/>
          <w:szCs w:val="24"/>
        </w:rPr>
        <w:t>06</w:t>
      </w:r>
      <w:r w:rsidR="00A30134" w:rsidRPr="00E5591E">
        <w:rPr>
          <w:rFonts w:ascii="Arial" w:hAnsi="Arial" w:cs="Arial"/>
          <w:sz w:val="24"/>
          <w:szCs w:val="24"/>
        </w:rPr>
        <w:t xml:space="preserve"> № </w:t>
      </w:r>
      <w:r w:rsidR="005C2CA5">
        <w:rPr>
          <w:rFonts w:ascii="Arial" w:hAnsi="Arial" w:cs="Arial"/>
          <w:sz w:val="24"/>
          <w:szCs w:val="24"/>
        </w:rPr>
        <w:t>2</w:t>
      </w:r>
      <w:r w:rsidR="00A30134" w:rsidRPr="00E5591E">
        <w:rPr>
          <w:rFonts w:ascii="Arial" w:hAnsi="Arial" w:cs="Arial"/>
          <w:sz w:val="24"/>
          <w:szCs w:val="24"/>
        </w:rPr>
        <w:t xml:space="preserve"> "О принятии Устава </w:t>
      </w:r>
      <w:r w:rsidR="00461A1B">
        <w:rPr>
          <w:rFonts w:ascii="Arial" w:hAnsi="Arial" w:cs="Arial"/>
          <w:sz w:val="24"/>
          <w:szCs w:val="24"/>
        </w:rPr>
        <w:t>муниципального образования «Баяндай» Баяндаевского района Иркутской области</w:t>
      </w:r>
      <w:r w:rsidR="00A30134" w:rsidRPr="00E5591E">
        <w:rPr>
          <w:rFonts w:ascii="Arial" w:hAnsi="Arial" w:cs="Arial"/>
          <w:sz w:val="24"/>
          <w:szCs w:val="24"/>
        </w:rPr>
        <w:t xml:space="preserve">"; </w:t>
      </w:r>
    </w:p>
    <w:p w:rsidR="00A30134" w:rsidRPr="00E5591E" w:rsidRDefault="006D7747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A30134" w:rsidRPr="00E5591E">
        <w:rPr>
          <w:rFonts w:ascii="Arial" w:hAnsi="Arial" w:cs="Arial"/>
          <w:sz w:val="24"/>
          <w:szCs w:val="24"/>
        </w:rPr>
        <w:t xml:space="preserve">4) от </w:t>
      </w:r>
      <w:r w:rsidR="00461A1B">
        <w:rPr>
          <w:rFonts w:ascii="Arial" w:hAnsi="Arial" w:cs="Arial"/>
          <w:sz w:val="24"/>
          <w:szCs w:val="24"/>
        </w:rPr>
        <w:t>06</w:t>
      </w:r>
      <w:r w:rsidR="00A30134" w:rsidRPr="00E5591E">
        <w:rPr>
          <w:rFonts w:ascii="Arial" w:hAnsi="Arial" w:cs="Arial"/>
          <w:sz w:val="24"/>
          <w:szCs w:val="24"/>
        </w:rPr>
        <w:t>.0</w:t>
      </w:r>
      <w:r w:rsidR="00461A1B">
        <w:rPr>
          <w:rFonts w:ascii="Arial" w:hAnsi="Arial" w:cs="Arial"/>
          <w:sz w:val="24"/>
          <w:szCs w:val="24"/>
        </w:rPr>
        <w:t>7</w:t>
      </w:r>
      <w:r w:rsidR="00A30134" w:rsidRPr="00E5591E">
        <w:rPr>
          <w:rFonts w:ascii="Arial" w:hAnsi="Arial" w:cs="Arial"/>
          <w:sz w:val="24"/>
          <w:szCs w:val="24"/>
        </w:rPr>
        <w:t>.201</w:t>
      </w:r>
      <w:r w:rsidR="00461A1B">
        <w:rPr>
          <w:rFonts w:ascii="Arial" w:hAnsi="Arial" w:cs="Arial"/>
          <w:sz w:val="24"/>
          <w:szCs w:val="24"/>
        </w:rPr>
        <w:t>5</w:t>
      </w:r>
      <w:r w:rsidR="00A30134" w:rsidRPr="00E5591E">
        <w:rPr>
          <w:rFonts w:ascii="Arial" w:hAnsi="Arial" w:cs="Arial"/>
          <w:sz w:val="24"/>
          <w:szCs w:val="24"/>
        </w:rPr>
        <w:t xml:space="preserve"> № </w:t>
      </w:r>
      <w:r w:rsidR="00461A1B">
        <w:rPr>
          <w:rFonts w:ascii="Arial" w:hAnsi="Arial" w:cs="Arial"/>
          <w:sz w:val="24"/>
          <w:szCs w:val="24"/>
        </w:rPr>
        <w:t>55</w:t>
      </w:r>
      <w:r w:rsidR="00A30134" w:rsidRPr="00E5591E">
        <w:rPr>
          <w:rFonts w:ascii="Arial" w:hAnsi="Arial" w:cs="Arial"/>
          <w:sz w:val="24"/>
          <w:szCs w:val="24"/>
        </w:rPr>
        <w:t xml:space="preserve"> "Об утверждении </w:t>
      </w:r>
      <w:r w:rsidR="00461A1B">
        <w:rPr>
          <w:rFonts w:ascii="Arial" w:hAnsi="Arial" w:cs="Arial"/>
          <w:sz w:val="24"/>
          <w:szCs w:val="24"/>
        </w:rPr>
        <w:t>м</w:t>
      </w:r>
      <w:r w:rsidR="00A30134" w:rsidRPr="00E5591E">
        <w:rPr>
          <w:rFonts w:ascii="Arial" w:hAnsi="Arial" w:cs="Arial"/>
          <w:sz w:val="24"/>
          <w:szCs w:val="24"/>
        </w:rPr>
        <w:t xml:space="preserve">естных нормативов градостроительного проектирования </w:t>
      </w:r>
      <w:r w:rsidR="00461A1B">
        <w:rPr>
          <w:rFonts w:ascii="Arial" w:hAnsi="Arial" w:cs="Arial"/>
          <w:sz w:val="24"/>
          <w:szCs w:val="24"/>
        </w:rPr>
        <w:t>муниципального образования «Баяндай"</w:t>
      </w:r>
      <w:r w:rsidR="00A30134" w:rsidRPr="00E5591E">
        <w:rPr>
          <w:rFonts w:ascii="Arial" w:hAnsi="Arial" w:cs="Arial"/>
          <w:sz w:val="24"/>
          <w:szCs w:val="24"/>
        </w:rPr>
        <w:t>.</w:t>
      </w:r>
    </w:p>
    <w:p w:rsidR="006D7747" w:rsidRPr="00E5591E" w:rsidRDefault="006D7747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A3013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9</w:t>
      </w:r>
      <w:r w:rsidR="00023454" w:rsidRPr="00E5591E">
        <w:rPr>
          <w:rFonts w:ascii="Arial" w:hAnsi="Arial" w:cs="Arial"/>
          <w:b/>
          <w:bCs/>
          <w:sz w:val="24"/>
          <w:szCs w:val="24"/>
        </w:rPr>
        <w:t xml:space="preserve">.   Организация  </w:t>
      </w:r>
      <w:proofErr w:type="gramStart"/>
      <w:r w:rsidR="00023454" w:rsidRPr="00E5591E">
        <w:rPr>
          <w:rFonts w:ascii="Arial" w:hAnsi="Arial" w:cs="Arial"/>
          <w:b/>
          <w:bCs/>
          <w:sz w:val="24"/>
          <w:szCs w:val="24"/>
        </w:rPr>
        <w:t>контроля  за</w:t>
      </w:r>
      <w:proofErr w:type="gramEnd"/>
      <w:r w:rsidR="00023454" w:rsidRPr="00E5591E">
        <w:rPr>
          <w:rFonts w:ascii="Arial" w:hAnsi="Arial" w:cs="Arial"/>
          <w:b/>
          <w:bCs/>
          <w:sz w:val="24"/>
          <w:szCs w:val="24"/>
        </w:rPr>
        <w:t xml:space="preserve"> реализацией Программы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            Организационная структура управления Программой базируется на существующей схеме исполнительной власти  сельского поселения.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           Общее руководство Программой осуществляет Глава поселения, в функции которого в рамках реализации Программы входит: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           - определение приоритетов, постановка оперативных и краткосрочных целей Программы;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           -утверждение Программы  комплексного  развития  социальной  инфраструктуры поселения;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            - контроль за ходом </w:t>
      </w:r>
      <w:proofErr w:type="gramStart"/>
      <w:r w:rsidRPr="00E5591E">
        <w:rPr>
          <w:rFonts w:ascii="Arial" w:hAnsi="Arial" w:cs="Arial"/>
          <w:sz w:val="24"/>
          <w:szCs w:val="24"/>
        </w:rPr>
        <w:t>реализации программы развития  социальной  инфраструктуры сельского  поселения</w:t>
      </w:r>
      <w:proofErr w:type="gramEnd"/>
      <w:r w:rsidRPr="00E5591E">
        <w:rPr>
          <w:rFonts w:ascii="Arial" w:hAnsi="Arial" w:cs="Arial"/>
          <w:sz w:val="24"/>
          <w:szCs w:val="24"/>
        </w:rPr>
        <w:t>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            -утверждение проектов программ поселения по приоритетным направлениям Программы;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            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Глава сельского  поселения осуществляет следующие действия: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lastRenderedPageBreak/>
        <w:t>            - рассматривает и утверждает план мероприятий, объемы их финансирования и сроки реализации;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            -</w:t>
      </w:r>
      <w:proofErr w:type="gramStart"/>
      <w:r w:rsidRPr="00E559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591E">
        <w:rPr>
          <w:rFonts w:ascii="Arial" w:hAnsi="Arial" w:cs="Arial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           -осуществляет руководство </w:t>
      </w:r>
      <w:proofErr w:type="gramStart"/>
      <w:r w:rsidRPr="00E5591E">
        <w:rPr>
          <w:rFonts w:ascii="Arial" w:hAnsi="Arial" w:cs="Arial"/>
          <w:sz w:val="24"/>
          <w:szCs w:val="24"/>
        </w:rPr>
        <w:t>по</w:t>
      </w:r>
      <w:proofErr w:type="gramEnd"/>
      <w:r w:rsidRPr="00E5591E">
        <w:rPr>
          <w:rFonts w:ascii="Arial" w:hAnsi="Arial" w:cs="Arial"/>
          <w:sz w:val="24"/>
          <w:szCs w:val="24"/>
        </w:rPr>
        <w:t xml:space="preserve">: 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           - подготовке перечня муниципальных целевых программ поселения, предлагаемых 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           - реализации мероприятий Программы поселения.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            Специалисты  администрации   сельского  поселения осуществляет следующие функции: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A3013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10</w:t>
      </w:r>
      <w:r w:rsidR="00023454" w:rsidRPr="00E5591E">
        <w:rPr>
          <w:rFonts w:ascii="Arial" w:hAnsi="Arial" w:cs="Arial"/>
          <w:b/>
          <w:bCs/>
          <w:sz w:val="24"/>
          <w:szCs w:val="24"/>
        </w:rPr>
        <w:t>.   Механизм обновления Программы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555AE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023454" w:rsidRPr="00E5591E">
        <w:rPr>
          <w:rFonts w:ascii="Arial" w:hAnsi="Arial" w:cs="Arial"/>
          <w:sz w:val="24"/>
          <w:szCs w:val="24"/>
        </w:rPr>
        <w:t>Обновление Программы производится: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при выявлении новых, необходимых к реализации мероприятий,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Думы сельского поселения  и  иных заинтересованных лиц.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sz w:val="24"/>
          <w:szCs w:val="24"/>
        </w:rPr>
      </w:pPr>
      <w:r w:rsidRPr="00E5591E">
        <w:rPr>
          <w:rFonts w:ascii="Arial" w:hAnsi="Arial" w:cs="Arial"/>
          <w:b/>
          <w:sz w:val="24"/>
          <w:szCs w:val="24"/>
        </w:rPr>
        <w:t>1</w:t>
      </w:r>
      <w:r w:rsidR="00A30134" w:rsidRPr="00E5591E">
        <w:rPr>
          <w:rFonts w:ascii="Arial" w:hAnsi="Arial" w:cs="Arial"/>
          <w:b/>
          <w:sz w:val="24"/>
          <w:szCs w:val="24"/>
        </w:rPr>
        <w:t>1</w:t>
      </w:r>
      <w:r w:rsidRPr="00E5591E">
        <w:rPr>
          <w:rFonts w:ascii="Arial" w:hAnsi="Arial" w:cs="Arial"/>
          <w:b/>
          <w:sz w:val="24"/>
          <w:szCs w:val="24"/>
        </w:rPr>
        <w:t>. Заключение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555AE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="00023454" w:rsidRPr="00E5591E">
        <w:rPr>
          <w:rFonts w:ascii="Arial" w:hAnsi="Arial" w:cs="Arial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 интеграция субъектов, 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 целенаправленного использования творческого,  культурного,  интеллектуального,  экономического потенциалов сельского  поселения. </w:t>
      </w:r>
      <w:proofErr w:type="gramEnd"/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Ожидаемые результаты: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- проведение уличного освещения обеспечит устойчивое энергоснабжение поселения; 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- строительство новых водопроводных сетей, выполнение  работ  по  очистке  воды,  повысит уровень обеспеченности населения  водой;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ремонт автомобильных дорог обеспечит   безопасность  дорожного  движения  и  связь с населенными пунктами поселения.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- улучшение </w:t>
      </w:r>
      <w:proofErr w:type="spellStart"/>
      <w:r w:rsidRPr="00E5591E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E5591E">
        <w:rPr>
          <w:rFonts w:ascii="Arial" w:hAnsi="Arial" w:cs="Arial"/>
          <w:sz w:val="24"/>
          <w:szCs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привлечения внебюджетных инвестиций в экономику поселения;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повышения благоустройства поселения;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- формирования современного привлекательного имиджа поселения. </w:t>
      </w:r>
    </w:p>
    <w:p w:rsidR="00023454" w:rsidRPr="00E5591E" w:rsidRDefault="000555AE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ab/>
      </w:r>
      <w:r w:rsidR="00023454" w:rsidRPr="00E5591E">
        <w:rPr>
          <w:rFonts w:ascii="Arial" w:hAnsi="Arial" w:cs="Arial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Реализация Программы позволит: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1) повысить качество жизни жителей  сельского  поселения, сформировать организационные и финансовые условия для решения проблем поселения;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  <w:r w:rsidR="000555AE" w:rsidRPr="00E5591E">
        <w:rPr>
          <w:rFonts w:ascii="Arial" w:hAnsi="Arial" w:cs="Arial"/>
          <w:sz w:val="24"/>
          <w:szCs w:val="24"/>
        </w:rPr>
        <w:t xml:space="preserve"> </w:t>
      </w:r>
      <w:r w:rsidRPr="00E5591E">
        <w:rPr>
          <w:rFonts w:ascii="Arial" w:hAnsi="Arial" w:cs="Arial"/>
          <w:sz w:val="24"/>
          <w:szCs w:val="24"/>
        </w:rPr>
        <w:t>А целевые установки Программы и создаваемые  для её реализации механизмы,  позволят создать необходимые условия для активизации экономической и хозяйственной деятельности на территории</w:t>
      </w:r>
      <w:r w:rsidR="00E72BA9" w:rsidRPr="00E5591E">
        <w:rPr>
          <w:rFonts w:ascii="Arial" w:hAnsi="Arial" w:cs="Arial"/>
          <w:sz w:val="24"/>
          <w:szCs w:val="24"/>
        </w:rPr>
        <w:t xml:space="preserve"> поселения</w:t>
      </w:r>
      <w:r w:rsidRPr="00E5591E">
        <w:rPr>
          <w:rFonts w:ascii="Arial" w:hAnsi="Arial" w:cs="Arial"/>
          <w:sz w:val="24"/>
          <w:szCs w:val="24"/>
        </w:rPr>
        <w:t>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023454">
      <w:pPr>
        <w:ind w:firstLine="709"/>
        <w:jc w:val="both"/>
        <w:rPr>
          <w:rFonts w:ascii="Arial" w:hAnsi="Arial" w:cs="Arial"/>
        </w:rPr>
      </w:pPr>
    </w:p>
    <w:p w:rsidR="00023454" w:rsidRPr="00E5591E" w:rsidRDefault="00023454" w:rsidP="00023454">
      <w:pPr>
        <w:rPr>
          <w:rFonts w:ascii="Arial" w:hAnsi="Arial" w:cs="Arial"/>
          <w:b/>
        </w:rPr>
      </w:pPr>
    </w:p>
    <w:p w:rsidR="00BE25EE" w:rsidRPr="00E5591E" w:rsidRDefault="00BE25EE">
      <w:pPr>
        <w:rPr>
          <w:rFonts w:ascii="Arial" w:hAnsi="Arial" w:cs="Arial"/>
        </w:rPr>
      </w:pPr>
    </w:p>
    <w:sectPr w:rsidR="00BE25EE" w:rsidRPr="00E5591E" w:rsidSect="000555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54"/>
    <w:rsid w:val="000069BF"/>
    <w:rsid w:val="00023454"/>
    <w:rsid w:val="000555AE"/>
    <w:rsid w:val="00087F1A"/>
    <w:rsid w:val="000A4D16"/>
    <w:rsid w:val="000B0343"/>
    <w:rsid w:val="000B525B"/>
    <w:rsid w:val="000C5B87"/>
    <w:rsid w:val="000E46A6"/>
    <w:rsid w:val="000F563F"/>
    <w:rsid w:val="0010431D"/>
    <w:rsid w:val="0011350D"/>
    <w:rsid w:val="00130F1A"/>
    <w:rsid w:val="001346C3"/>
    <w:rsid w:val="001478CA"/>
    <w:rsid w:val="00173CAD"/>
    <w:rsid w:val="001E3F99"/>
    <w:rsid w:val="001E7F6C"/>
    <w:rsid w:val="0020606F"/>
    <w:rsid w:val="00223967"/>
    <w:rsid w:val="00231A21"/>
    <w:rsid w:val="0023599C"/>
    <w:rsid w:val="00251999"/>
    <w:rsid w:val="002520DF"/>
    <w:rsid w:val="002E469D"/>
    <w:rsid w:val="00300975"/>
    <w:rsid w:val="00320231"/>
    <w:rsid w:val="00370514"/>
    <w:rsid w:val="003B440B"/>
    <w:rsid w:val="00410882"/>
    <w:rsid w:val="00417A87"/>
    <w:rsid w:val="00435729"/>
    <w:rsid w:val="00461A1B"/>
    <w:rsid w:val="004C3EA1"/>
    <w:rsid w:val="004D395B"/>
    <w:rsid w:val="004F682B"/>
    <w:rsid w:val="00581508"/>
    <w:rsid w:val="005B2206"/>
    <w:rsid w:val="005C2CA5"/>
    <w:rsid w:val="005E1124"/>
    <w:rsid w:val="005F6AA7"/>
    <w:rsid w:val="00634791"/>
    <w:rsid w:val="006636BD"/>
    <w:rsid w:val="006D2137"/>
    <w:rsid w:val="006D7747"/>
    <w:rsid w:val="00712ECC"/>
    <w:rsid w:val="0071396E"/>
    <w:rsid w:val="007147F6"/>
    <w:rsid w:val="00773403"/>
    <w:rsid w:val="007A53E7"/>
    <w:rsid w:val="007E0831"/>
    <w:rsid w:val="00817688"/>
    <w:rsid w:val="008419F0"/>
    <w:rsid w:val="00865A66"/>
    <w:rsid w:val="00897A4F"/>
    <w:rsid w:val="008D6028"/>
    <w:rsid w:val="009920C5"/>
    <w:rsid w:val="009B4896"/>
    <w:rsid w:val="00A0186B"/>
    <w:rsid w:val="00A30134"/>
    <w:rsid w:val="00A53A7E"/>
    <w:rsid w:val="00A558BF"/>
    <w:rsid w:val="00A745F8"/>
    <w:rsid w:val="00AC7C6A"/>
    <w:rsid w:val="00AD24FE"/>
    <w:rsid w:val="00B016B0"/>
    <w:rsid w:val="00B45149"/>
    <w:rsid w:val="00B95095"/>
    <w:rsid w:val="00BD2636"/>
    <w:rsid w:val="00BE25EE"/>
    <w:rsid w:val="00BF2F31"/>
    <w:rsid w:val="00C06B9D"/>
    <w:rsid w:val="00C211D8"/>
    <w:rsid w:val="00C36D8E"/>
    <w:rsid w:val="00C562A9"/>
    <w:rsid w:val="00C87580"/>
    <w:rsid w:val="00CA727A"/>
    <w:rsid w:val="00D25621"/>
    <w:rsid w:val="00D34B5E"/>
    <w:rsid w:val="00D75777"/>
    <w:rsid w:val="00DD0102"/>
    <w:rsid w:val="00DD0972"/>
    <w:rsid w:val="00DF3C07"/>
    <w:rsid w:val="00E15C20"/>
    <w:rsid w:val="00E26760"/>
    <w:rsid w:val="00E34FE3"/>
    <w:rsid w:val="00E554B8"/>
    <w:rsid w:val="00E5591E"/>
    <w:rsid w:val="00E706A0"/>
    <w:rsid w:val="00E72BA9"/>
    <w:rsid w:val="00EA4B7F"/>
    <w:rsid w:val="00EE3661"/>
    <w:rsid w:val="00F16235"/>
    <w:rsid w:val="00FB7375"/>
    <w:rsid w:val="00FC7731"/>
    <w:rsid w:val="00FD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5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34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023454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semiHidden/>
    <w:unhideWhenUsed/>
    <w:qFormat/>
    <w:rsid w:val="00023454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234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23454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23454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2345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02345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semiHidden/>
    <w:rsid w:val="0002345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02345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02345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023454"/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unhideWhenUsed/>
    <w:rsid w:val="00023454"/>
    <w:rPr>
      <w:color w:val="2222CC"/>
      <w:u w:val="single"/>
    </w:rPr>
  </w:style>
  <w:style w:type="character" w:styleId="a5">
    <w:name w:val="FollowedHyperlink"/>
    <w:basedOn w:val="a1"/>
    <w:uiPriority w:val="99"/>
    <w:semiHidden/>
    <w:unhideWhenUsed/>
    <w:rsid w:val="00023454"/>
    <w:rPr>
      <w:color w:val="800080" w:themeColor="followedHyperlink"/>
      <w:u w:val="single"/>
    </w:rPr>
  </w:style>
  <w:style w:type="paragraph" w:styleId="a0">
    <w:name w:val="Body Text"/>
    <w:basedOn w:val="a"/>
    <w:link w:val="a6"/>
    <w:uiPriority w:val="99"/>
    <w:semiHidden/>
    <w:unhideWhenUsed/>
    <w:rsid w:val="00023454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6">
    <w:name w:val="Основной текст Знак"/>
    <w:basedOn w:val="a1"/>
    <w:link w:val="a0"/>
    <w:uiPriority w:val="99"/>
    <w:semiHidden/>
    <w:rsid w:val="00023454"/>
    <w:rPr>
      <w:rFonts w:ascii="Calibri" w:eastAsia="Times New Roman" w:hAnsi="Calibri" w:cs="Times New Roman"/>
      <w:sz w:val="24"/>
      <w:szCs w:val="24"/>
      <w:lang w:eastAsia="ar-SA"/>
    </w:rPr>
  </w:style>
  <w:style w:type="paragraph" w:styleId="HTML">
    <w:name w:val="HTML Preformatted"/>
    <w:basedOn w:val="a"/>
    <w:link w:val="HTML1"/>
    <w:semiHidden/>
    <w:unhideWhenUsed/>
    <w:rsid w:val="0002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023454"/>
    <w:rPr>
      <w:rFonts w:ascii="Consolas" w:eastAsia="Times New Roman" w:hAnsi="Consolas" w:cs="Consolas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023454"/>
    <w:pPr>
      <w:spacing w:before="100" w:beforeAutospacing="1" w:after="100" w:afterAutospacing="1"/>
    </w:pPr>
  </w:style>
  <w:style w:type="paragraph" w:styleId="11">
    <w:name w:val="index 1"/>
    <w:basedOn w:val="a"/>
    <w:next w:val="a"/>
    <w:autoRedefine/>
    <w:uiPriority w:val="99"/>
    <w:semiHidden/>
    <w:unhideWhenUsed/>
    <w:rsid w:val="00023454"/>
    <w:pPr>
      <w:suppressAutoHyphens/>
      <w:ind w:left="240" w:hanging="240"/>
    </w:pPr>
    <w:rPr>
      <w:rFonts w:ascii="Calibri" w:hAnsi="Calibri"/>
      <w:lang w:eastAsia="ar-SA"/>
    </w:rPr>
  </w:style>
  <w:style w:type="paragraph" w:styleId="12">
    <w:name w:val="toc 1"/>
    <w:basedOn w:val="a"/>
    <w:autoRedefine/>
    <w:uiPriority w:val="99"/>
    <w:semiHidden/>
    <w:unhideWhenUsed/>
    <w:rsid w:val="00023454"/>
    <w:pPr>
      <w:suppressAutoHyphens/>
      <w:spacing w:before="280" w:after="280"/>
    </w:pPr>
    <w:rPr>
      <w:rFonts w:ascii="Calibri" w:hAnsi="Calibri"/>
      <w:lang w:eastAsia="ar-SA"/>
    </w:rPr>
  </w:style>
  <w:style w:type="paragraph" w:styleId="31">
    <w:name w:val="toc 3"/>
    <w:basedOn w:val="a"/>
    <w:autoRedefine/>
    <w:uiPriority w:val="99"/>
    <w:semiHidden/>
    <w:unhideWhenUsed/>
    <w:rsid w:val="00023454"/>
    <w:pPr>
      <w:suppressAutoHyphens/>
      <w:spacing w:before="280" w:after="280"/>
    </w:pPr>
    <w:rPr>
      <w:rFonts w:ascii="Calibri" w:hAnsi="Calibri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0234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02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234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02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index heading"/>
    <w:basedOn w:val="a"/>
    <w:next w:val="11"/>
    <w:uiPriority w:val="99"/>
    <w:semiHidden/>
    <w:unhideWhenUsed/>
    <w:rsid w:val="00023454"/>
    <w:pPr>
      <w:suppressAutoHyphens/>
    </w:pPr>
    <w:rPr>
      <w:rFonts w:ascii="Calibri" w:hAnsi="Calibri"/>
      <w:lang w:eastAsia="ar-SA"/>
    </w:rPr>
  </w:style>
  <w:style w:type="paragraph" w:styleId="ad">
    <w:name w:val="List"/>
    <w:basedOn w:val="a0"/>
    <w:uiPriority w:val="99"/>
    <w:semiHidden/>
    <w:unhideWhenUsed/>
    <w:rsid w:val="00023454"/>
  </w:style>
  <w:style w:type="paragraph" w:styleId="ae">
    <w:name w:val="Title"/>
    <w:basedOn w:val="a"/>
    <w:next w:val="a"/>
    <w:link w:val="af"/>
    <w:uiPriority w:val="99"/>
    <w:qFormat/>
    <w:rsid w:val="000234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1"/>
    <w:link w:val="ae"/>
    <w:uiPriority w:val="99"/>
    <w:rsid w:val="000234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23454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023454"/>
    <w:rPr>
      <w:rFonts w:ascii="Calibri" w:eastAsia="Times New Roman" w:hAnsi="Calibri" w:cs="Times New Roman"/>
      <w:sz w:val="24"/>
      <w:szCs w:val="24"/>
      <w:lang w:eastAsia="ar-SA"/>
    </w:rPr>
  </w:style>
  <w:style w:type="paragraph" w:styleId="af2">
    <w:name w:val="Subtitle"/>
    <w:basedOn w:val="a"/>
    <w:next w:val="a0"/>
    <w:link w:val="af3"/>
    <w:uiPriority w:val="99"/>
    <w:qFormat/>
    <w:rsid w:val="00023454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3">
    <w:name w:val="Подзаголовок Знак"/>
    <w:basedOn w:val="a1"/>
    <w:link w:val="af2"/>
    <w:uiPriority w:val="99"/>
    <w:rsid w:val="00023454"/>
    <w:rPr>
      <w:rFonts w:ascii="Calibri" w:eastAsia="Times New Roman" w:hAnsi="Calibri" w:cs="Times New Roman"/>
      <w:sz w:val="24"/>
      <w:szCs w:val="24"/>
      <w:lang w:eastAsia="ar-SA"/>
    </w:rPr>
  </w:style>
  <w:style w:type="paragraph" w:styleId="21">
    <w:name w:val="Body Text Indent 2"/>
    <w:basedOn w:val="a"/>
    <w:link w:val="210"/>
    <w:uiPriority w:val="99"/>
    <w:semiHidden/>
    <w:unhideWhenUsed/>
    <w:rsid w:val="00023454"/>
    <w:pPr>
      <w:ind w:firstLine="708"/>
      <w:jc w:val="both"/>
    </w:pPr>
  </w:style>
  <w:style w:type="character" w:customStyle="1" w:styleId="22">
    <w:name w:val="Основной текст с отступом 2 Знак"/>
    <w:basedOn w:val="a1"/>
    <w:link w:val="21"/>
    <w:semiHidden/>
    <w:rsid w:val="0002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02345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0234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2345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1"/>
    <w:link w:val="af4"/>
    <w:uiPriority w:val="99"/>
    <w:semiHidden/>
    <w:rsid w:val="00023454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No Spacing"/>
    <w:uiPriority w:val="99"/>
    <w:qFormat/>
    <w:rsid w:val="00023454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99"/>
    <w:qFormat/>
    <w:rsid w:val="000234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2345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0234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234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023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2345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2345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3">
    <w:name w:val="Основной текст (2)_"/>
    <w:basedOn w:val="a1"/>
    <w:link w:val="24"/>
    <w:locked/>
    <w:rsid w:val="0002345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23454"/>
    <w:pPr>
      <w:widowControl w:val="0"/>
      <w:shd w:val="clear" w:color="auto" w:fill="FFFFFF"/>
      <w:spacing w:after="78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b">
    <w:name w:val="Заголовок"/>
    <w:basedOn w:val="a"/>
    <w:next w:val="a0"/>
    <w:uiPriority w:val="99"/>
    <w:rsid w:val="0002345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25">
    <w:name w:val="Название2"/>
    <w:basedOn w:val="a"/>
    <w:uiPriority w:val="99"/>
    <w:rsid w:val="00023454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26">
    <w:name w:val="Указатель2"/>
    <w:basedOn w:val="a"/>
    <w:uiPriority w:val="99"/>
    <w:rsid w:val="00023454"/>
    <w:pPr>
      <w:suppressLineNumbers/>
      <w:suppressAutoHyphens/>
    </w:pPr>
    <w:rPr>
      <w:rFonts w:ascii="Calibri" w:hAnsi="Calibri"/>
      <w:lang w:eastAsia="ar-SA"/>
    </w:rPr>
  </w:style>
  <w:style w:type="paragraph" w:customStyle="1" w:styleId="13">
    <w:name w:val="Название1"/>
    <w:basedOn w:val="a"/>
    <w:uiPriority w:val="99"/>
    <w:rsid w:val="00023454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14">
    <w:name w:val="Указатель1"/>
    <w:basedOn w:val="a"/>
    <w:uiPriority w:val="99"/>
    <w:rsid w:val="00023454"/>
    <w:pPr>
      <w:suppressLineNumbers/>
      <w:suppressAutoHyphens/>
    </w:pPr>
    <w:rPr>
      <w:rFonts w:ascii="Calibri" w:hAnsi="Calibri"/>
      <w:lang w:eastAsia="ar-SA"/>
    </w:rPr>
  </w:style>
  <w:style w:type="paragraph" w:customStyle="1" w:styleId="211">
    <w:name w:val="Основной текст 21"/>
    <w:basedOn w:val="a"/>
    <w:uiPriority w:val="99"/>
    <w:rsid w:val="00023454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023454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report">
    <w:name w:val="report"/>
    <w:basedOn w:val="a"/>
    <w:uiPriority w:val="99"/>
    <w:rsid w:val="00023454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afc">
    <w:name w:val="a"/>
    <w:basedOn w:val="a"/>
    <w:uiPriority w:val="99"/>
    <w:rsid w:val="00023454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afd">
    <w:name w:val="Содержимое таблицы"/>
    <w:basedOn w:val="a"/>
    <w:uiPriority w:val="99"/>
    <w:rsid w:val="00023454"/>
    <w:pPr>
      <w:suppressLineNumbers/>
      <w:suppressAutoHyphens/>
    </w:pPr>
    <w:rPr>
      <w:rFonts w:ascii="Calibri" w:hAnsi="Calibri"/>
      <w:lang w:eastAsia="ar-SA"/>
    </w:rPr>
  </w:style>
  <w:style w:type="paragraph" w:customStyle="1" w:styleId="afe">
    <w:name w:val="Заголовок таблицы"/>
    <w:basedOn w:val="afd"/>
    <w:uiPriority w:val="99"/>
    <w:rsid w:val="00023454"/>
    <w:pPr>
      <w:jc w:val="center"/>
    </w:pPr>
    <w:rPr>
      <w:b/>
      <w:bCs/>
    </w:rPr>
  </w:style>
  <w:style w:type="paragraph" w:customStyle="1" w:styleId="aff">
    <w:name w:val="Содержимое врезки"/>
    <w:basedOn w:val="a0"/>
    <w:uiPriority w:val="99"/>
    <w:rsid w:val="00023454"/>
  </w:style>
  <w:style w:type="character" w:customStyle="1" w:styleId="aff0">
    <w:name w:val="Цветовое выделение"/>
    <w:rsid w:val="00023454"/>
    <w:rPr>
      <w:b/>
      <w:bCs/>
      <w:color w:val="26282F"/>
      <w:sz w:val="26"/>
      <w:szCs w:val="26"/>
    </w:rPr>
  </w:style>
  <w:style w:type="character" w:customStyle="1" w:styleId="aff1">
    <w:name w:val="Гипертекстовая ссылка"/>
    <w:rsid w:val="00023454"/>
    <w:rPr>
      <w:b/>
      <w:bCs/>
      <w:color w:val="auto"/>
      <w:sz w:val="26"/>
      <w:szCs w:val="26"/>
    </w:rPr>
  </w:style>
  <w:style w:type="character" w:customStyle="1" w:styleId="aff2">
    <w:name w:val="Колонтитул"/>
    <w:basedOn w:val="a1"/>
    <w:rsid w:val="00023454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10">
    <w:name w:val="Основной текст с отступом 2 Знак1"/>
    <w:basedOn w:val="a1"/>
    <w:link w:val="21"/>
    <w:uiPriority w:val="99"/>
    <w:semiHidden/>
    <w:locked/>
    <w:rsid w:val="00023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1"/>
    <w:link w:val="HTML"/>
    <w:semiHidden/>
    <w:locked/>
    <w:rsid w:val="000234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uiPriority w:val="99"/>
    <w:rsid w:val="00023454"/>
  </w:style>
  <w:style w:type="character" w:customStyle="1" w:styleId="WW8Num1z1">
    <w:name w:val="WW8Num1z1"/>
    <w:uiPriority w:val="99"/>
    <w:rsid w:val="00023454"/>
  </w:style>
  <w:style w:type="character" w:customStyle="1" w:styleId="WW8Num1z2">
    <w:name w:val="WW8Num1z2"/>
    <w:uiPriority w:val="99"/>
    <w:rsid w:val="00023454"/>
  </w:style>
  <w:style w:type="character" w:customStyle="1" w:styleId="WW8Num1z3">
    <w:name w:val="WW8Num1z3"/>
    <w:uiPriority w:val="99"/>
    <w:rsid w:val="00023454"/>
  </w:style>
  <w:style w:type="character" w:customStyle="1" w:styleId="WW8Num1z4">
    <w:name w:val="WW8Num1z4"/>
    <w:uiPriority w:val="99"/>
    <w:rsid w:val="00023454"/>
  </w:style>
  <w:style w:type="character" w:customStyle="1" w:styleId="WW8Num1z5">
    <w:name w:val="WW8Num1z5"/>
    <w:uiPriority w:val="99"/>
    <w:rsid w:val="00023454"/>
  </w:style>
  <w:style w:type="character" w:customStyle="1" w:styleId="WW8Num1z6">
    <w:name w:val="WW8Num1z6"/>
    <w:uiPriority w:val="99"/>
    <w:rsid w:val="00023454"/>
  </w:style>
  <w:style w:type="character" w:customStyle="1" w:styleId="WW8Num1z7">
    <w:name w:val="WW8Num1z7"/>
    <w:uiPriority w:val="99"/>
    <w:rsid w:val="00023454"/>
  </w:style>
  <w:style w:type="character" w:customStyle="1" w:styleId="WW8Num1z8">
    <w:name w:val="WW8Num1z8"/>
    <w:uiPriority w:val="99"/>
    <w:rsid w:val="00023454"/>
  </w:style>
  <w:style w:type="character" w:customStyle="1" w:styleId="WW8Num2z0">
    <w:name w:val="WW8Num2z0"/>
    <w:uiPriority w:val="99"/>
    <w:rsid w:val="00023454"/>
    <w:rPr>
      <w:rFonts w:ascii="Symbol" w:hAnsi="Symbol" w:cs="Symbol" w:hint="default"/>
      <w:color w:val="auto"/>
      <w:sz w:val="16"/>
      <w:szCs w:val="16"/>
    </w:rPr>
  </w:style>
  <w:style w:type="character" w:customStyle="1" w:styleId="WW8Num3z0">
    <w:name w:val="WW8Num3z0"/>
    <w:uiPriority w:val="99"/>
    <w:rsid w:val="00023454"/>
    <w:rPr>
      <w:sz w:val="24"/>
      <w:szCs w:val="24"/>
    </w:rPr>
  </w:style>
  <w:style w:type="character" w:customStyle="1" w:styleId="WW8Num4z0">
    <w:name w:val="WW8Num4z0"/>
    <w:uiPriority w:val="99"/>
    <w:rsid w:val="00023454"/>
  </w:style>
  <w:style w:type="character" w:customStyle="1" w:styleId="WW8Num5z0">
    <w:name w:val="WW8Num5z0"/>
    <w:uiPriority w:val="99"/>
    <w:rsid w:val="00023454"/>
  </w:style>
  <w:style w:type="character" w:customStyle="1" w:styleId="WW8Num6z0">
    <w:name w:val="WW8Num6z0"/>
    <w:uiPriority w:val="99"/>
    <w:rsid w:val="00023454"/>
    <w:rPr>
      <w:sz w:val="28"/>
      <w:szCs w:val="28"/>
    </w:rPr>
  </w:style>
  <w:style w:type="character" w:customStyle="1" w:styleId="WW8Num7z0">
    <w:name w:val="WW8Num7z0"/>
    <w:uiPriority w:val="99"/>
    <w:rsid w:val="00023454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uiPriority w:val="99"/>
    <w:rsid w:val="00023454"/>
  </w:style>
  <w:style w:type="character" w:customStyle="1" w:styleId="WW8Num8z1">
    <w:name w:val="WW8Num8z1"/>
    <w:uiPriority w:val="99"/>
    <w:rsid w:val="00023454"/>
    <w:rPr>
      <w:rFonts w:ascii="Times New Roman" w:hAnsi="Times New Roman" w:cs="Times New Roman" w:hint="default"/>
      <w:sz w:val="24"/>
      <w:szCs w:val="24"/>
    </w:rPr>
  </w:style>
  <w:style w:type="character" w:customStyle="1" w:styleId="WW8Num8z2">
    <w:name w:val="WW8Num8z2"/>
    <w:uiPriority w:val="99"/>
    <w:rsid w:val="00023454"/>
  </w:style>
  <w:style w:type="character" w:customStyle="1" w:styleId="WW8Num8z3">
    <w:name w:val="WW8Num8z3"/>
    <w:uiPriority w:val="99"/>
    <w:rsid w:val="00023454"/>
  </w:style>
  <w:style w:type="character" w:customStyle="1" w:styleId="WW8Num8z4">
    <w:name w:val="WW8Num8z4"/>
    <w:uiPriority w:val="99"/>
    <w:rsid w:val="00023454"/>
  </w:style>
  <w:style w:type="character" w:customStyle="1" w:styleId="WW8Num8z5">
    <w:name w:val="WW8Num8z5"/>
    <w:uiPriority w:val="99"/>
    <w:rsid w:val="00023454"/>
  </w:style>
  <w:style w:type="character" w:customStyle="1" w:styleId="WW8Num8z6">
    <w:name w:val="WW8Num8z6"/>
    <w:uiPriority w:val="99"/>
    <w:rsid w:val="00023454"/>
  </w:style>
  <w:style w:type="character" w:customStyle="1" w:styleId="WW8Num8z7">
    <w:name w:val="WW8Num8z7"/>
    <w:uiPriority w:val="99"/>
    <w:rsid w:val="00023454"/>
  </w:style>
  <w:style w:type="character" w:customStyle="1" w:styleId="WW8Num8z8">
    <w:name w:val="WW8Num8z8"/>
    <w:uiPriority w:val="99"/>
    <w:rsid w:val="00023454"/>
  </w:style>
  <w:style w:type="character" w:customStyle="1" w:styleId="WW8Num9z0">
    <w:name w:val="WW8Num9z0"/>
    <w:uiPriority w:val="99"/>
    <w:rsid w:val="00023454"/>
  </w:style>
  <w:style w:type="character" w:customStyle="1" w:styleId="WW8Num9z1">
    <w:name w:val="WW8Num9z1"/>
    <w:uiPriority w:val="99"/>
    <w:rsid w:val="00023454"/>
  </w:style>
  <w:style w:type="character" w:customStyle="1" w:styleId="WW8Num9z2">
    <w:name w:val="WW8Num9z2"/>
    <w:uiPriority w:val="99"/>
    <w:rsid w:val="00023454"/>
  </w:style>
  <w:style w:type="character" w:customStyle="1" w:styleId="WW8Num9z3">
    <w:name w:val="WW8Num9z3"/>
    <w:uiPriority w:val="99"/>
    <w:rsid w:val="00023454"/>
  </w:style>
  <w:style w:type="character" w:customStyle="1" w:styleId="WW8Num9z4">
    <w:name w:val="WW8Num9z4"/>
    <w:uiPriority w:val="99"/>
    <w:rsid w:val="00023454"/>
  </w:style>
  <w:style w:type="character" w:customStyle="1" w:styleId="WW8Num9z5">
    <w:name w:val="WW8Num9z5"/>
    <w:uiPriority w:val="99"/>
    <w:rsid w:val="00023454"/>
  </w:style>
  <w:style w:type="character" w:customStyle="1" w:styleId="WW8Num9z6">
    <w:name w:val="WW8Num9z6"/>
    <w:uiPriority w:val="99"/>
    <w:rsid w:val="00023454"/>
  </w:style>
  <w:style w:type="character" w:customStyle="1" w:styleId="WW8Num9z7">
    <w:name w:val="WW8Num9z7"/>
    <w:uiPriority w:val="99"/>
    <w:rsid w:val="00023454"/>
  </w:style>
  <w:style w:type="character" w:customStyle="1" w:styleId="WW8Num9z8">
    <w:name w:val="WW8Num9z8"/>
    <w:uiPriority w:val="99"/>
    <w:rsid w:val="00023454"/>
  </w:style>
  <w:style w:type="character" w:customStyle="1" w:styleId="27">
    <w:name w:val="Основной шрифт абзаца2"/>
    <w:uiPriority w:val="99"/>
    <w:rsid w:val="00023454"/>
  </w:style>
  <w:style w:type="character" w:customStyle="1" w:styleId="WW8Num3z1">
    <w:name w:val="WW8Num3z1"/>
    <w:uiPriority w:val="99"/>
    <w:rsid w:val="00023454"/>
  </w:style>
  <w:style w:type="character" w:customStyle="1" w:styleId="WW8Num3z2">
    <w:name w:val="WW8Num3z2"/>
    <w:uiPriority w:val="99"/>
    <w:rsid w:val="00023454"/>
  </w:style>
  <w:style w:type="character" w:customStyle="1" w:styleId="WW8Num3z3">
    <w:name w:val="WW8Num3z3"/>
    <w:uiPriority w:val="99"/>
    <w:rsid w:val="00023454"/>
  </w:style>
  <w:style w:type="character" w:customStyle="1" w:styleId="WW8Num3z4">
    <w:name w:val="WW8Num3z4"/>
    <w:uiPriority w:val="99"/>
    <w:rsid w:val="00023454"/>
  </w:style>
  <w:style w:type="character" w:customStyle="1" w:styleId="WW8Num3z5">
    <w:name w:val="WW8Num3z5"/>
    <w:uiPriority w:val="99"/>
    <w:rsid w:val="00023454"/>
  </w:style>
  <w:style w:type="character" w:customStyle="1" w:styleId="WW8Num3z6">
    <w:name w:val="WW8Num3z6"/>
    <w:uiPriority w:val="99"/>
    <w:rsid w:val="00023454"/>
  </w:style>
  <w:style w:type="character" w:customStyle="1" w:styleId="WW8Num3z7">
    <w:name w:val="WW8Num3z7"/>
    <w:uiPriority w:val="99"/>
    <w:rsid w:val="00023454"/>
  </w:style>
  <w:style w:type="character" w:customStyle="1" w:styleId="WW8Num3z8">
    <w:name w:val="WW8Num3z8"/>
    <w:uiPriority w:val="99"/>
    <w:rsid w:val="00023454"/>
  </w:style>
  <w:style w:type="character" w:customStyle="1" w:styleId="WW8Num4z1">
    <w:name w:val="WW8Num4z1"/>
    <w:uiPriority w:val="99"/>
    <w:rsid w:val="00023454"/>
  </w:style>
  <w:style w:type="character" w:customStyle="1" w:styleId="WW8Num4z2">
    <w:name w:val="WW8Num4z2"/>
    <w:uiPriority w:val="99"/>
    <w:rsid w:val="00023454"/>
  </w:style>
  <w:style w:type="character" w:customStyle="1" w:styleId="WW8Num4z3">
    <w:name w:val="WW8Num4z3"/>
    <w:uiPriority w:val="99"/>
    <w:rsid w:val="00023454"/>
  </w:style>
  <w:style w:type="character" w:customStyle="1" w:styleId="WW8Num4z4">
    <w:name w:val="WW8Num4z4"/>
    <w:uiPriority w:val="99"/>
    <w:rsid w:val="00023454"/>
  </w:style>
  <w:style w:type="character" w:customStyle="1" w:styleId="WW8Num4z5">
    <w:name w:val="WW8Num4z5"/>
    <w:uiPriority w:val="99"/>
    <w:rsid w:val="00023454"/>
  </w:style>
  <w:style w:type="character" w:customStyle="1" w:styleId="WW8Num4z6">
    <w:name w:val="WW8Num4z6"/>
    <w:uiPriority w:val="99"/>
    <w:rsid w:val="00023454"/>
  </w:style>
  <w:style w:type="character" w:customStyle="1" w:styleId="WW8Num4z7">
    <w:name w:val="WW8Num4z7"/>
    <w:uiPriority w:val="99"/>
    <w:rsid w:val="00023454"/>
  </w:style>
  <w:style w:type="character" w:customStyle="1" w:styleId="WW8Num4z8">
    <w:name w:val="WW8Num4z8"/>
    <w:uiPriority w:val="99"/>
    <w:rsid w:val="00023454"/>
  </w:style>
  <w:style w:type="character" w:customStyle="1" w:styleId="WW8Num5z1">
    <w:name w:val="WW8Num5z1"/>
    <w:uiPriority w:val="99"/>
    <w:rsid w:val="00023454"/>
  </w:style>
  <w:style w:type="character" w:customStyle="1" w:styleId="WW8Num5z2">
    <w:name w:val="WW8Num5z2"/>
    <w:uiPriority w:val="99"/>
    <w:rsid w:val="00023454"/>
  </w:style>
  <w:style w:type="character" w:customStyle="1" w:styleId="WW8Num5z3">
    <w:name w:val="WW8Num5z3"/>
    <w:uiPriority w:val="99"/>
    <w:rsid w:val="00023454"/>
  </w:style>
  <w:style w:type="character" w:customStyle="1" w:styleId="WW8Num5z4">
    <w:name w:val="WW8Num5z4"/>
    <w:uiPriority w:val="99"/>
    <w:rsid w:val="00023454"/>
  </w:style>
  <w:style w:type="character" w:customStyle="1" w:styleId="WW8Num5z5">
    <w:name w:val="WW8Num5z5"/>
    <w:uiPriority w:val="99"/>
    <w:rsid w:val="00023454"/>
  </w:style>
  <w:style w:type="character" w:customStyle="1" w:styleId="WW8Num5z6">
    <w:name w:val="WW8Num5z6"/>
    <w:uiPriority w:val="99"/>
    <w:rsid w:val="00023454"/>
  </w:style>
  <w:style w:type="character" w:customStyle="1" w:styleId="WW8Num5z7">
    <w:name w:val="WW8Num5z7"/>
    <w:uiPriority w:val="99"/>
    <w:rsid w:val="00023454"/>
  </w:style>
  <w:style w:type="character" w:customStyle="1" w:styleId="WW8Num5z8">
    <w:name w:val="WW8Num5z8"/>
    <w:uiPriority w:val="99"/>
    <w:rsid w:val="00023454"/>
  </w:style>
  <w:style w:type="character" w:customStyle="1" w:styleId="WW8Num6z1">
    <w:name w:val="WW8Num6z1"/>
    <w:uiPriority w:val="99"/>
    <w:rsid w:val="00023454"/>
  </w:style>
  <w:style w:type="character" w:customStyle="1" w:styleId="WW8Num6z2">
    <w:name w:val="WW8Num6z2"/>
    <w:uiPriority w:val="99"/>
    <w:rsid w:val="00023454"/>
  </w:style>
  <w:style w:type="character" w:customStyle="1" w:styleId="WW8Num6z3">
    <w:name w:val="WW8Num6z3"/>
    <w:uiPriority w:val="99"/>
    <w:rsid w:val="00023454"/>
  </w:style>
  <w:style w:type="character" w:customStyle="1" w:styleId="WW8Num6z4">
    <w:name w:val="WW8Num6z4"/>
    <w:uiPriority w:val="99"/>
    <w:rsid w:val="00023454"/>
  </w:style>
  <w:style w:type="character" w:customStyle="1" w:styleId="WW8Num6z5">
    <w:name w:val="WW8Num6z5"/>
    <w:uiPriority w:val="99"/>
    <w:rsid w:val="00023454"/>
  </w:style>
  <w:style w:type="character" w:customStyle="1" w:styleId="WW8Num6z6">
    <w:name w:val="WW8Num6z6"/>
    <w:uiPriority w:val="99"/>
    <w:rsid w:val="00023454"/>
  </w:style>
  <w:style w:type="character" w:customStyle="1" w:styleId="WW8Num6z7">
    <w:name w:val="WW8Num6z7"/>
    <w:uiPriority w:val="99"/>
    <w:rsid w:val="00023454"/>
  </w:style>
  <w:style w:type="character" w:customStyle="1" w:styleId="WW8Num6z8">
    <w:name w:val="WW8Num6z8"/>
    <w:uiPriority w:val="99"/>
    <w:rsid w:val="00023454"/>
  </w:style>
  <w:style w:type="character" w:customStyle="1" w:styleId="15">
    <w:name w:val="Основной шрифт абзаца1"/>
    <w:uiPriority w:val="99"/>
    <w:rsid w:val="00023454"/>
  </w:style>
  <w:style w:type="character" w:customStyle="1" w:styleId="aff3">
    <w:name w:val="Маркеры списка"/>
    <w:uiPriority w:val="99"/>
    <w:rsid w:val="00023454"/>
    <w:rPr>
      <w:rFonts w:ascii="OpenSymbol" w:hAnsi="OpenSymbol" w:cs="OpenSymbol" w:hint="default"/>
    </w:rPr>
  </w:style>
  <w:style w:type="character" w:customStyle="1" w:styleId="aff4">
    <w:name w:val="Символ нумерации"/>
    <w:uiPriority w:val="99"/>
    <w:rsid w:val="00023454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0234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uiPriority w:val="99"/>
    <w:semiHidden/>
    <w:rsid w:val="00023454"/>
    <w:rPr>
      <w:rFonts w:ascii="Arial" w:eastAsia="Times New Roman" w:hAnsi="Arial" w:cs="Arial"/>
      <w:vanish/>
      <w:sz w:val="16"/>
      <w:szCs w:val="16"/>
      <w:lang w:eastAsia="ru-RU"/>
    </w:rPr>
  </w:style>
  <w:style w:type="table" w:styleId="aff5">
    <w:name w:val="Table Grid"/>
    <w:basedOn w:val="a2"/>
    <w:uiPriority w:val="59"/>
    <w:rsid w:val="0002345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EE52E-F957-4E83-8C2B-00EC7EE6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6280</Words>
  <Characters>35798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26</cp:revision>
  <cp:lastPrinted>2019-10-11T07:25:00Z</cp:lastPrinted>
  <dcterms:created xsi:type="dcterms:W3CDTF">2017-08-03T09:29:00Z</dcterms:created>
  <dcterms:modified xsi:type="dcterms:W3CDTF">2019-10-29T11:15:00Z</dcterms:modified>
</cp:coreProperties>
</file>